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FA601" w14:textId="77777777" w:rsidR="000D3920" w:rsidRPr="000D3920" w:rsidRDefault="000D3920" w:rsidP="000D3920">
      <w:pPr>
        <w:autoSpaceDE w:val="0"/>
        <w:autoSpaceDN w:val="0"/>
        <w:adjustRightInd w:val="0"/>
        <w:ind w:left="737" w:firstLine="12"/>
        <w:jc w:val="right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 xml:space="preserve"> </w:t>
      </w:r>
      <w:r>
        <w:rPr>
          <w:rFonts w:cs="TimesNewRomanPSMT"/>
        </w:rPr>
        <w:t xml:space="preserve">            </w:t>
      </w:r>
      <w:r w:rsidRPr="000D3920">
        <w:rPr>
          <w:rFonts w:ascii="TimesNewRomanPSMT" w:hAnsi="TimesNewRomanPSMT" w:cs="TimesNewRomanPSMT"/>
        </w:rPr>
        <w:t xml:space="preserve"> «Утверждаю»</w:t>
      </w:r>
    </w:p>
    <w:p w14:paraId="3B3042BD" w14:textId="695F8918" w:rsidR="000D3920" w:rsidRPr="000D3920" w:rsidRDefault="000D3920" w:rsidP="000D3920">
      <w:pPr>
        <w:autoSpaceDE w:val="0"/>
        <w:autoSpaceDN w:val="0"/>
        <w:adjustRightInd w:val="0"/>
        <w:ind w:left="737" w:firstLine="12"/>
        <w:jc w:val="right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ab/>
      </w:r>
      <w:r w:rsidR="004E5BB5">
        <w:rPr>
          <w:rFonts w:ascii="TimesNewRomanPSMT" w:hAnsi="TimesNewRomanPSMT" w:cs="TimesNewRomanPSMT"/>
        </w:rPr>
        <w:t xml:space="preserve">Генеральный директор </w:t>
      </w:r>
      <w:r w:rsidRPr="000D3920">
        <w:rPr>
          <w:rFonts w:ascii="TimesNewRomanPSMT" w:hAnsi="TimesNewRomanPSMT" w:cs="TimesNewRomanPSMT"/>
        </w:rPr>
        <w:t xml:space="preserve"> ООО «</w:t>
      </w:r>
      <w:r w:rsidR="004E5BB5">
        <w:rPr>
          <w:rFonts w:ascii="TimesNewRomanPSMT" w:hAnsi="TimesNewRomanPSMT" w:cs="TimesNewRomanPSMT"/>
        </w:rPr>
        <w:t>Талана</w:t>
      </w:r>
      <w:r w:rsidRPr="000D3920">
        <w:rPr>
          <w:rFonts w:ascii="TimesNewRomanPSMT" w:hAnsi="TimesNewRomanPSMT" w:cs="TimesNewRomanPSMT"/>
        </w:rPr>
        <w:t xml:space="preserve">»  </w:t>
      </w:r>
    </w:p>
    <w:p w14:paraId="457D2659" w14:textId="77777777" w:rsidR="000D3920" w:rsidRPr="000D3920" w:rsidRDefault="000D3920" w:rsidP="000D3920">
      <w:pPr>
        <w:autoSpaceDE w:val="0"/>
        <w:autoSpaceDN w:val="0"/>
        <w:adjustRightInd w:val="0"/>
        <w:ind w:left="737" w:firstLine="12"/>
        <w:jc w:val="right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 xml:space="preserve">                                                                 ___________</w:t>
      </w:r>
      <w:proofErr w:type="spellStart"/>
      <w:r w:rsidRPr="000D3920">
        <w:rPr>
          <w:rFonts w:ascii="TimesNewRomanPSMT" w:hAnsi="TimesNewRomanPSMT" w:cs="TimesNewRomanPSMT"/>
        </w:rPr>
        <w:t>Комарская</w:t>
      </w:r>
      <w:proofErr w:type="spellEnd"/>
      <w:r w:rsidRPr="000D3920">
        <w:rPr>
          <w:rFonts w:ascii="TimesNewRomanPSMT" w:hAnsi="TimesNewRomanPSMT" w:cs="TimesNewRomanPSMT"/>
        </w:rPr>
        <w:t xml:space="preserve"> Т.А.. </w:t>
      </w:r>
    </w:p>
    <w:p w14:paraId="6D350E6E" w14:textId="21C86368" w:rsidR="000D3920" w:rsidRPr="000D3920" w:rsidRDefault="000D3920" w:rsidP="000D3920">
      <w:pPr>
        <w:autoSpaceDE w:val="0"/>
        <w:autoSpaceDN w:val="0"/>
        <w:adjustRightInd w:val="0"/>
        <w:ind w:left="737" w:firstLine="12"/>
        <w:jc w:val="right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ab/>
        <w:t xml:space="preserve">                                                                                                           </w:t>
      </w:r>
      <w:r w:rsidR="004E5BB5">
        <w:rPr>
          <w:rFonts w:cs="TimesNewRomanPSMT"/>
        </w:rPr>
        <w:t xml:space="preserve">               </w:t>
      </w:r>
      <w:r w:rsidRPr="000D3920">
        <w:rPr>
          <w:rFonts w:ascii="TimesNewRomanPSMT" w:hAnsi="TimesNewRomanPSMT" w:cs="TimesNewRomanPSMT"/>
        </w:rPr>
        <w:t>«02</w:t>
      </w:r>
      <w:r>
        <w:rPr>
          <w:rFonts w:ascii="TimesNewRomanPSMT" w:hAnsi="TimesNewRomanPSMT" w:cs="TimesNewRomanPSMT"/>
        </w:rPr>
        <w:t>»</w:t>
      </w:r>
      <w:r w:rsidRPr="000D3920">
        <w:rPr>
          <w:rFonts w:ascii="TimesNewRomanPSMT" w:hAnsi="TimesNewRomanPSMT" w:cs="TimesNewRomanPSMT"/>
        </w:rPr>
        <w:t xml:space="preserve"> </w:t>
      </w:r>
      <w:r w:rsidR="004E5BB5">
        <w:rPr>
          <w:rFonts w:ascii="TimesNewRomanPSMT" w:hAnsi="TimesNewRomanPSMT" w:cs="TimesNewRomanPSMT"/>
        </w:rPr>
        <w:t>декабря</w:t>
      </w:r>
      <w:r w:rsidRPr="000D392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20</w:t>
      </w:r>
      <w:r w:rsidR="004E5BB5">
        <w:rPr>
          <w:rFonts w:ascii="TimesNewRomanPSMT" w:hAnsi="TimesNewRomanPSMT" w:cs="TimesNewRomanPSMT"/>
        </w:rPr>
        <w:t>14</w:t>
      </w:r>
      <w:r w:rsidRPr="000D3920">
        <w:rPr>
          <w:rFonts w:ascii="TimesNewRomanPSMT" w:hAnsi="TimesNewRomanPSMT" w:cs="TimesNewRomanPSMT"/>
        </w:rPr>
        <w:t>г.</w:t>
      </w:r>
      <w:r w:rsidRPr="000D3920">
        <w:rPr>
          <w:rFonts w:ascii="TimesNewRomanPSMT" w:hAnsi="TimesNewRomanPSMT" w:cs="TimesNewRomanPSMT"/>
        </w:rPr>
        <w:tab/>
        <w:t xml:space="preserve"> </w:t>
      </w:r>
      <w:r w:rsidRPr="000D3920">
        <w:rPr>
          <w:rFonts w:ascii="TimesNewRomanPSMT" w:hAnsi="TimesNewRomanPSMT" w:cs="TimesNewRomanPSMT"/>
        </w:rPr>
        <w:tab/>
      </w:r>
      <w:r w:rsidRPr="000D3920">
        <w:rPr>
          <w:rFonts w:ascii="TimesNewRomanPSMT" w:hAnsi="TimesNewRomanPSMT" w:cs="TimesNewRomanPSMT"/>
        </w:rPr>
        <w:tab/>
      </w:r>
      <w:r w:rsidRPr="000D3920">
        <w:rPr>
          <w:rFonts w:ascii="TimesNewRomanPSMT" w:hAnsi="TimesNewRomanPSMT" w:cs="TimesNewRomanPSMT"/>
        </w:rPr>
        <w:tab/>
      </w:r>
      <w:r w:rsidRPr="000D3920">
        <w:rPr>
          <w:rFonts w:ascii="TimesNewRomanPSMT" w:hAnsi="TimesNewRomanPSMT" w:cs="TimesNewRomanPSMT"/>
        </w:rPr>
        <w:tab/>
      </w:r>
      <w:r w:rsidRPr="000D3920">
        <w:rPr>
          <w:rFonts w:ascii="TimesNewRomanPSMT" w:hAnsi="TimesNewRomanPSMT" w:cs="TimesNewRomanPSMT"/>
        </w:rPr>
        <w:tab/>
      </w:r>
    </w:p>
    <w:p w14:paraId="27777398" w14:textId="77777777" w:rsidR="000D3920" w:rsidRDefault="000D3920" w:rsidP="000D3920">
      <w:pPr>
        <w:autoSpaceDE w:val="0"/>
        <w:autoSpaceDN w:val="0"/>
        <w:adjustRightInd w:val="0"/>
        <w:ind w:firstLine="540"/>
        <w:jc w:val="both"/>
        <w:rPr>
          <w:rFonts w:cs="TimesNewRomanPSMT"/>
          <w:b/>
          <w:bCs/>
        </w:rPr>
      </w:pPr>
    </w:p>
    <w:p w14:paraId="2C9A5BC5" w14:textId="77777777" w:rsidR="004A2B4C" w:rsidRDefault="004A2B4C" w:rsidP="000D3920">
      <w:pPr>
        <w:autoSpaceDE w:val="0"/>
        <w:autoSpaceDN w:val="0"/>
        <w:adjustRightInd w:val="0"/>
        <w:ind w:firstLine="540"/>
        <w:jc w:val="both"/>
        <w:rPr>
          <w:rFonts w:cs="TimesNewRomanPSMT"/>
          <w:b/>
          <w:bCs/>
        </w:rPr>
      </w:pPr>
    </w:p>
    <w:p w14:paraId="38BF6E55" w14:textId="77777777" w:rsidR="004A2B4C" w:rsidRDefault="004A2B4C" w:rsidP="000D3920">
      <w:pPr>
        <w:autoSpaceDE w:val="0"/>
        <w:autoSpaceDN w:val="0"/>
        <w:adjustRightInd w:val="0"/>
        <w:ind w:firstLine="540"/>
        <w:jc w:val="both"/>
        <w:rPr>
          <w:rFonts w:cs="TimesNewRomanPSMT"/>
          <w:b/>
          <w:bCs/>
        </w:rPr>
      </w:pPr>
    </w:p>
    <w:p w14:paraId="22F87D96" w14:textId="77777777" w:rsidR="004A2B4C" w:rsidRDefault="004A2B4C" w:rsidP="000D3920">
      <w:pPr>
        <w:autoSpaceDE w:val="0"/>
        <w:autoSpaceDN w:val="0"/>
        <w:adjustRightInd w:val="0"/>
        <w:ind w:firstLine="540"/>
        <w:jc w:val="both"/>
        <w:rPr>
          <w:rFonts w:cs="TimesNewRomanPSMT"/>
          <w:b/>
          <w:bCs/>
        </w:rPr>
      </w:pPr>
    </w:p>
    <w:p w14:paraId="31F69AA4" w14:textId="77777777" w:rsidR="004A2B4C" w:rsidRDefault="004A2B4C" w:rsidP="000D3920">
      <w:pPr>
        <w:autoSpaceDE w:val="0"/>
        <w:autoSpaceDN w:val="0"/>
        <w:adjustRightInd w:val="0"/>
        <w:ind w:firstLine="540"/>
        <w:jc w:val="both"/>
        <w:rPr>
          <w:rFonts w:cs="TimesNewRomanPSMT"/>
          <w:b/>
          <w:bCs/>
        </w:rPr>
      </w:pPr>
    </w:p>
    <w:p w14:paraId="5C97536D" w14:textId="77777777" w:rsidR="004A2B4C" w:rsidRDefault="004A2B4C" w:rsidP="000D3920">
      <w:pPr>
        <w:autoSpaceDE w:val="0"/>
        <w:autoSpaceDN w:val="0"/>
        <w:adjustRightInd w:val="0"/>
        <w:ind w:firstLine="540"/>
        <w:jc w:val="both"/>
        <w:rPr>
          <w:rFonts w:cs="TimesNewRomanPSMT"/>
          <w:b/>
          <w:bCs/>
        </w:rPr>
      </w:pPr>
    </w:p>
    <w:p w14:paraId="3468723C" w14:textId="77777777" w:rsidR="004A2B4C" w:rsidRPr="004A2B4C" w:rsidRDefault="004A2B4C" w:rsidP="000D3920">
      <w:pPr>
        <w:autoSpaceDE w:val="0"/>
        <w:autoSpaceDN w:val="0"/>
        <w:adjustRightInd w:val="0"/>
        <w:ind w:firstLine="540"/>
        <w:jc w:val="both"/>
        <w:rPr>
          <w:rFonts w:cs="TimesNewRomanPSMT"/>
          <w:b/>
          <w:bCs/>
        </w:rPr>
      </w:pPr>
    </w:p>
    <w:p w14:paraId="25F34862" w14:textId="77777777" w:rsidR="000D3920" w:rsidRPr="004A2B4C" w:rsidRDefault="000D3920" w:rsidP="004E5BB5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rFonts w:ascii="TimesNewRomanPSMT" w:hAnsi="TimesNewRomanPSMT" w:cs="TimesNewRomanPSMT"/>
          <w:b/>
          <w:bCs/>
          <w:sz w:val="28"/>
          <w:szCs w:val="28"/>
        </w:rPr>
      </w:pPr>
      <w:r w:rsidRPr="004A2B4C">
        <w:rPr>
          <w:rFonts w:ascii="TimesNewRomanPSMT" w:hAnsi="TimesNewRomanPSMT" w:cs="TimesNewRomanPSMT"/>
          <w:b/>
          <w:bCs/>
          <w:sz w:val="28"/>
          <w:szCs w:val="28"/>
        </w:rPr>
        <w:t xml:space="preserve">Правила </w:t>
      </w:r>
    </w:p>
    <w:p w14:paraId="012C9040" w14:textId="7C5ACD3D" w:rsidR="000D3920" w:rsidRPr="004A2B4C" w:rsidRDefault="000D3920" w:rsidP="004E5BB5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rFonts w:ascii="TimesNewRomanPSMT" w:hAnsi="TimesNewRomanPSMT" w:cs="TimesNewRomanPSMT"/>
          <w:b/>
          <w:bCs/>
          <w:sz w:val="28"/>
          <w:szCs w:val="28"/>
        </w:rPr>
      </w:pPr>
      <w:r w:rsidRPr="004A2B4C">
        <w:rPr>
          <w:rFonts w:ascii="TimesNewRomanPSMT" w:hAnsi="TimesNewRomanPSMT" w:cs="TimesNewRomanPSMT"/>
          <w:b/>
          <w:bCs/>
          <w:sz w:val="28"/>
          <w:szCs w:val="28"/>
        </w:rPr>
        <w:t>поведения пациентов в</w:t>
      </w:r>
      <w:r w:rsidR="004A2B4C" w:rsidRPr="004A2B4C">
        <w:rPr>
          <w:rFonts w:ascii="TimesNewRomanPSMT" w:hAnsi="TimesNewRomanPSMT" w:cs="TimesNewRomanPSMT"/>
          <w:b/>
          <w:bCs/>
          <w:sz w:val="28"/>
          <w:szCs w:val="28"/>
        </w:rPr>
        <w:t xml:space="preserve"> медицинской организации </w:t>
      </w:r>
      <w:r w:rsidRPr="004A2B4C">
        <w:rPr>
          <w:rFonts w:ascii="TimesNewRomanPSMT" w:hAnsi="TimesNewRomanPSMT" w:cs="TimesNewRomanPSMT"/>
          <w:b/>
          <w:bCs/>
          <w:sz w:val="28"/>
          <w:szCs w:val="28"/>
        </w:rPr>
        <w:t xml:space="preserve"> ООО «</w:t>
      </w:r>
      <w:r w:rsidR="004E5BB5">
        <w:rPr>
          <w:rFonts w:ascii="TimesNewRomanPSMT" w:hAnsi="TimesNewRomanPSMT" w:cs="TimesNewRomanPSMT"/>
          <w:b/>
          <w:bCs/>
          <w:sz w:val="28"/>
          <w:szCs w:val="28"/>
        </w:rPr>
        <w:t>Талана</w:t>
      </w:r>
      <w:r w:rsidRPr="004A2B4C">
        <w:rPr>
          <w:rFonts w:ascii="TimesNewRomanPSMT" w:hAnsi="TimesNewRomanPSMT" w:cs="TimesNewRomanPSMT"/>
          <w:b/>
          <w:bCs/>
          <w:sz w:val="28"/>
          <w:szCs w:val="28"/>
        </w:rPr>
        <w:t>»</w:t>
      </w:r>
    </w:p>
    <w:p w14:paraId="25A6A704" w14:textId="77777777" w:rsidR="000D3920" w:rsidRPr="000D3920" w:rsidRDefault="000D3920" w:rsidP="000D392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NewRomanPSMT" w:hAnsi="TimesNewRomanPSMT" w:cs="TimesNewRomanPSMT"/>
        </w:rPr>
      </w:pPr>
    </w:p>
    <w:p w14:paraId="05620E0A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1DC13C7C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193A2EA3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681BED48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126ABEFC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242D80D9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00B4BA43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305A3D03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10E35710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7C8FBDEA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3175ABF0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0A51E40B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02A622E9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3A95FEDD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275F434C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0CA59161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46C6F6C0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59F50CA6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28F32189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125A4775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2C74204F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7E083124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1B5225FF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39885B1D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3F1C3935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38CB7FA5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71ECAB2A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1F6F5C60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0E379AEE" w14:textId="77777777" w:rsidR="004A2B4C" w:rsidRDefault="004A2B4C" w:rsidP="000D392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cs="TimesNewRomanPSMT"/>
          <w:b/>
          <w:bCs/>
        </w:rPr>
      </w:pPr>
    </w:p>
    <w:p w14:paraId="063F5DF4" w14:textId="77777777" w:rsidR="000D3920" w:rsidRPr="000D3920" w:rsidRDefault="000D3920" w:rsidP="004E5BB5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  <w:b/>
          <w:bCs/>
        </w:rPr>
        <w:t>1. ОБЩИЕ ПОЛОЖЕНИЯ</w:t>
      </w:r>
    </w:p>
    <w:p w14:paraId="480403AD" w14:textId="77777777" w:rsidR="000D3920" w:rsidRPr="000D3920" w:rsidRDefault="000D3920" w:rsidP="000D3920">
      <w:pPr>
        <w:numPr>
          <w:ilvl w:val="1"/>
          <w:numId w:val="1"/>
        </w:numPr>
        <w:tabs>
          <w:tab w:val="left" w:pos="123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>1.1.</w:t>
      </w:r>
      <w:r w:rsidRPr="000D3920">
        <w:rPr>
          <w:rFonts w:ascii="TimesNewRomanPSMT" w:hAnsi="TimesNewRomanPSMT" w:cs="TimesNewRomanPSMT"/>
        </w:rPr>
        <w:tab/>
        <w:t xml:space="preserve">Настоящие </w:t>
      </w:r>
      <w:r w:rsidR="00CE6051">
        <w:rPr>
          <w:rFonts w:ascii="TimesNewRomanPSMT" w:hAnsi="TimesNewRomanPSMT" w:cs="TimesNewRomanPSMT"/>
        </w:rPr>
        <w:t>Положение</w:t>
      </w:r>
      <w:r w:rsidRPr="000D3920">
        <w:rPr>
          <w:rFonts w:ascii="TimesNewRomanPSMT" w:hAnsi="TimesNewRomanPSMT" w:cs="TimesNewRomanPSMT"/>
        </w:rPr>
        <w:t xml:space="preserve"> </w:t>
      </w:r>
      <w:r w:rsidR="00CE6051">
        <w:rPr>
          <w:rFonts w:ascii="TimesNewRomanPSMT" w:hAnsi="TimesNewRomanPSMT" w:cs="TimesNewRomanPSMT"/>
        </w:rPr>
        <w:t>подготовлено и утверждено согласно пунктам содержащимся в Гражданском Кодексе</w:t>
      </w:r>
      <w:r w:rsidRPr="000D3920">
        <w:rPr>
          <w:rFonts w:ascii="TimesNewRomanPSMT" w:hAnsi="TimesNewRomanPSMT" w:cs="TimesNewRomanPSMT"/>
        </w:rPr>
        <w:t xml:space="preserve">  </w:t>
      </w:r>
      <w:r w:rsidR="00CE6051">
        <w:rPr>
          <w:rFonts w:ascii="TimesNewRomanPSMT" w:hAnsi="TimesNewRomanPSMT" w:cs="TimesNewRomanPSMT"/>
        </w:rPr>
        <w:t xml:space="preserve">РФ и законе о </w:t>
      </w:r>
      <w:r w:rsidRPr="000D3920">
        <w:rPr>
          <w:rFonts w:ascii="TimesNewRomanPSMT" w:hAnsi="TimesNewRomanPSMT" w:cs="TimesNewRomanPSMT"/>
        </w:rPr>
        <w:t xml:space="preserve">«О защите прав потребителей», </w:t>
      </w:r>
      <w:r w:rsidR="00CE6051">
        <w:rPr>
          <w:rFonts w:ascii="TimesNewRomanPSMT" w:hAnsi="TimesNewRomanPSMT" w:cs="TimesNewRomanPSMT"/>
        </w:rPr>
        <w:t>ФЗ</w:t>
      </w:r>
      <w:r w:rsidRPr="000D3920">
        <w:rPr>
          <w:rFonts w:ascii="TimesNewRomanPSMT" w:hAnsi="TimesNewRomanPSMT" w:cs="TimesNewRomanPSMT"/>
        </w:rPr>
        <w:t xml:space="preserve"> от 21.11.2011 N 323-ФЗ «Об основах охраны здоровья граждан в Российской Федерации»,  Постановлением Правительства РФ от 04.10.2012 N 1006 «Об утверждении Правил предоставления медицинскими организациями платных медицинских услуг</w:t>
      </w:r>
      <w:r w:rsidR="00CE6051">
        <w:rPr>
          <w:rFonts w:ascii="TimesNewRomanPSMT" w:hAnsi="TimesNewRomanPSMT" w:cs="TimesNewRomanPSMT"/>
        </w:rPr>
        <w:t xml:space="preserve"> а также Уставом юридического лица ООО «КДЛИЦ» и прочими предписывающими документами</w:t>
      </w:r>
      <w:r w:rsidRPr="000D3920">
        <w:rPr>
          <w:rFonts w:ascii="TimesNewRomanPSMT" w:hAnsi="TimesNewRomanPSMT" w:cs="TimesNewRomanPSMT"/>
        </w:rPr>
        <w:t>.</w:t>
      </w:r>
    </w:p>
    <w:p w14:paraId="5D0DD9DD" w14:textId="77777777" w:rsidR="000D3920" w:rsidRPr="000D3920" w:rsidRDefault="000D3920" w:rsidP="000D3920">
      <w:pPr>
        <w:numPr>
          <w:ilvl w:val="1"/>
          <w:numId w:val="1"/>
        </w:numPr>
        <w:tabs>
          <w:tab w:val="left" w:pos="123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>1.2.</w:t>
      </w:r>
      <w:r w:rsidRPr="000D3920">
        <w:rPr>
          <w:rFonts w:ascii="TimesNewRomanPSMT" w:hAnsi="TimesNewRomanPSMT" w:cs="TimesNewRomanPSMT"/>
        </w:rPr>
        <w:tab/>
      </w:r>
      <w:r w:rsidR="00CE6051">
        <w:rPr>
          <w:rFonts w:ascii="TimesNewRomanPSMT" w:hAnsi="TimesNewRomanPSMT" w:cs="TimesNewRomanPSMT"/>
        </w:rPr>
        <w:t>Положения данного документа</w:t>
      </w:r>
      <w:r w:rsidRPr="000D3920">
        <w:rPr>
          <w:rFonts w:ascii="TimesNewRomanPSMT" w:hAnsi="TimesNewRomanPSMT" w:cs="TimesNewRomanPSMT"/>
        </w:rPr>
        <w:t xml:space="preserve"> </w:t>
      </w:r>
      <w:r w:rsidR="00CE6051">
        <w:rPr>
          <w:rFonts w:ascii="TimesNewRomanPSMT" w:hAnsi="TimesNewRomanPSMT" w:cs="TimesNewRomanPSMT"/>
        </w:rPr>
        <w:t>предписывают</w:t>
      </w:r>
      <w:r w:rsidRPr="000D3920">
        <w:rPr>
          <w:rFonts w:ascii="TimesNewRomanPSMT" w:hAnsi="TimesNewRomanPSMT" w:cs="TimesNewRomanPSMT"/>
        </w:rPr>
        <w:t xml:space="preserve"> нормы поведения пациентов </w:t>
      </w:r>
      <w:r w:rsidR="00CE6051">
        <w:rPr>
          <w:rFonts w:ascii="TimesNewRomanPSMT" w:hAnsi="TimesNewRomanPSMT" w:cs="TimesNewRomanPSMT"/>
        </w:rPr>
        <w:t>при посещении медицинской организации (далее МО)</w:t>
      </w:r>
      <w:r w:rsidRPr="000D3920">
        <w:rPr>
          <w:rFonts w:ascii="TimesNewRomanPSMT" w:hAnsi="TimesNewRomanPSMT" w:cs="TimesNewRomanPSMT"/>
        </w:rPr>
        <w:t xml:space="preserve">  при </w:t>
      </w:r>
      <w:r w:rsidR="00CE6051">
        <w:rPr>
          <w:rFonts w:ascii="TimesNewRomanPSMT" w:hAnsi="TimesNewRomanPSMT" w:cs="TimesNewRomanPSMT"/>
        </w:rPr>
        <w:t>оказании им</w:t>
      </w:r>
      <w:r w:rsidRPr="000D3920">
        <w:rPr>
          <w:rFonts w:ascii="TimesNewRomanPSMT" w:hAnsi="TimesNewRomanPSMT" w:cs="TimesNewRomanPSMT"/>
        </w:rPr>
        <w:t xml:space="preserve"> медицинских услуг</w:t>
      </w:r>
      <w:r w:rsidR="00CE6051">
        <w:rPr>
          <w:rFonts w:ascii="TimesNewRomanPSMT" w:hAnsi="TimesNewRomanPSMT" w:cs="TimesNewRomanPSMT"/>
        </w:rPr>
        <w:t>.</w:t>
      </w:r>
      <w:r w:rsidRPr="000D3920">
        <w:rPr>
          <w:rFonts w:ascii="TimesNewRomanPSMT" w:hAnsi="TimesNewRomanPSMT" w:cs="TimesNewRomanPSMT"/>
        </w:rPr>
        <w:t xml:space="preserve"> </w:t>
      </w:r>
      <w:r w:rsidR="00CE6051">
        <w:rPr>
          <w:rFonts w:ascii="TimesNewRomanPSMT" w:hAnsi="TimesNewRomanPSMT" w:cs="TimesNewRomanPSMT"/>
        </w:rPr>
        <w:t>Цель предоставить условия для бо</w:t>
      </w:r>
      <w:r w:rsidR="00F641D2">
        <w:rPr>
          <w:rFonts w:ascii="TimesNewRomanPSMT" w:hAnsi="TimesNewRomanPSMT" w:cs="TimesNewRomanPSMT"/>
        </w:rPr>
        <w:t>лее полной и доступной медицинской помощи</w:t>
      </w:r>
      <w:r w:rsidRPr="000D3920">
        <w:rPr>
          <w:rFonts w:ascii="TimesNewRomanPSMT" w:hAnsi="TimesNewRomanPSMT" w:cs="TimesNewRomanPSMT"/>
        </w:rPr>
        <w:t xml:space="preserve">, </w:t>
      </w:r>
      <w:r w:rsidR="00F641D2">
        <w:rPr>
          <w:rFonts w:ascii="TimesNewRomanPSMT" w:hAnsi="TimesNewRomanPSMT" w:cs="TimesNewRomanPSMT"/>
        </w:rPr>
        <w:t xml:space="preserve">обеспечить безопасность </w:t>
      </w:r>
      <w:r w:rsidRPr="000D3920">
        <w:rPr>
          <w:rFonts w:ascii="TimesNewRomanPSMT" w:hAnsi="TimesNewRomanPSMT" w:cs="TimesNewRomanPSMT"/>
        </w:rPr>
        <w:t xml:space="preserve">при </w:t>
      </w:r>
      <w:r w:rsidR="00F641D2">
        <w:rPr>
          <w:rFonts w:ascii="TimesNewRomanPSMT" w:hAnsi="TimesNewRomanPSMT" w:cs="TimesNewRomanPSMT"/>
        </w:rPr>
        <w:t>нахождении граждан на территории МО</w:t>
      </w:r>
      <w:r w:rsidRPr="000D3920">
        <w:rPr>
          <w:rFonts w:ascii="TimesNewRomanPSMT" w:hAnsi="TimesNewRomanPSMT" w:cs="TimesNewRomanPSMT"/>
        </w:rPr>
        <w:t xml:space="preserve">, а также </w:t>
      </w:r>
      <w:r w:rsidR="00F641D2">
        <w:rPr>
          <w:rFonts w:ascii="TimesNewRomanPSMT" w:hAnsi="TimesNewRomanPSMT" w:cs="TimesNewRomanPSMT"/>
        </w:rPr>
        <w:t xml:space="preserve">медицинскому персоналу </w:t>
      </w:r>
      <w:r w:rsidRPr="000D3920">
        <w:rPr>
          <w:rFonts w:ascii="TimesNewRomanPSMT" w:hAnsi="TimesNewRomanPSMT" w:cs="TimesNewRomanPSMT"/>
        </w:rPr>
        <w:t>МО.   </w:t>
      </w:r>
      <w:r w:rsidR="00EB1FEC">
        <w:rPr>
          <w:rFonts w:ascii="TimesNewRomanPSMT" w:hAnsi="TimesNewRomanPSMT" w:cs="TimesNewRomanPSMT"/>
        </w:rPr>
        <w:t>Исполнять настоящие</w:t>
      </w:r>
      <w:r w:rsidRPr="000D3920">
        <w:rPr>
          <w:rFonts w:ascii="TimesNewRomanPSMT" w:hAnsi="TimesNewRomanPSMT" w:cs="TimesNewRomanPSMT"/>
        </w:rPr>
        <w:t xml:space="preserve"> Правил</w:t>
      </w:r>
      <w:r w:rsidR="00EB1FEC">
        <w:rPr>
          <w:rFonts w:ascii="TimesNewRomanPSMT" w:hAnsi="TimesNewRomanPSMT" w:cs="TimesNewRomanPSMT"/>
        </w:rPr>
        <w:t>а</w:t>
      </w:r>
      <w:r w:rsidRPr="000D3920">
        <w:rPr>
          <w:rFonts w:ascii="TimesNewRomanPSMT" w:hAnsi="TimesNewRomanPSMT" w:cs="TimesNewRomanPSMT"/>
        </w:rPr>
        <w:t xml:space="preserve"> </w:t>
      </w:r>
      <w:r w:rsidR="00EB1FEC">
        <w:rPr>
          <w:rFonts w:ascii="TimesNewRomanPSMT" w:hAnsi="TimesNewRomanPSMT" w:cs="TimesNewRomanPSMT"/>
        </w:rPr>
        <w:t>должны все обязательно</w:t>
      </w:r>
      <w:r w:rsidRPr="000D3920">
        <w:rPr>
          <w:rFonts w:ascii="TimesNewRomanPSMT" w:hAnsi="TimesNewRomanPSMT" w:cs="TimesNewRomanPSMT"/>
        </w:rPr>
        <w:t>.</w:t>
      </w:r>
    </w:p>
    <w:p w14:paraId="776BE134" w14:textId="57405923" w:rsidR="000D3920" w:rsidRPr="00EB1FEC" w:rsidRDefault="000D3920" w:rsidP="00EB1FEC">
      <w:pPr>
        <w:spacing w:after="200" w:line="276" w:lineRule="auto"/>
        <w:rPr>
          <w:rFonts w:eastAsia="Times New Roman"/>
        </w:rPr>
      </w:pPr>
      <w:r w:rsidRPr="000D3920">
        <w:rPr>
          <w:rFonts w:ascii="TimesNewRomanPSMT" w:hAnsi="TimesNewRomanPSMT" w:cs="TimesNewRomanPSMT"/>
        </w:rPr>
        <w:t>1.3.</w:t>
      </w:r>
      <w:r w:rsidRPr="000D3920">
        <w:rPr>
          <w:rFonts w:ascii="TimesNewRomanPSMT" w:hAnsi="TimesNewRomanPSMT" w:cs="TimesNewRomanPSMT"/>
        </w:rPr>
        <w:tab/>
      </w:r>
      <w:r w:rsidR="00EB1FEC">
        <w:rPr>
          <w:rFonts w:ascii="TimesNewRomanPSMT" w:hAnsi="TimesNewRomanPSMT" w:cs="TimesNewRomanPSMT"/>
        </w:rPr>
        <w:t>Положения данного документа</w:t>
      </w:r>
      <w:r w:rsidRPr="000D3920">
        <w:rPr>
          <w:rFonts w:ascii="TimesNewRomanPSMT" w:hAnsi="TimesNewRomanPSMT" w:cs="TimesNewRomanPSMT"/>
        </w:rPr>
        <w:t xml:space="preserve"> </w:t>
      </w:r>
      <w:r w:rsidR="00EB1FEC">
        <w:rPr>
          <w:rFonts w:ascii="TimesNewRomanPSMT" w:hAnsi="TimesNewRomanPSMT" w:cs="TimesNewRomanPSMT"/>
        </w:rPr>
        <w:t>доводятся до сведения посетителей путем размещения</w:t>
      </w:r>
      <w:r w:rsidRPr="000D3920">
        <w:rPr>
          <w:rFonts w:ascii="TimesNewRomanPSMT" w:hAnsi="TimesNewRomanPSMT" w:cs="TimesNewRomanPSMT"/>
        </w:rPr>
        <w:t xml:space="preserve"> на стендах</w:t>
      </w:r>
      <w:r w:rsidR="00EB1FEC">
        <w:rPr>
          <w:rFonts w:ascii="TimesNewRomanPSMT" w:hAnsi="TimesNewRomanPSMT" w:cs="TimesNewRomanPSMT"/>
        </w:rPr>
        <w:t xml:space="preserve"> с информацией в холле</w:t>
      </w:r>
      <w:r w:rsidRPr="000D3920">
        <w:rPr>
          <w:rFonts w:ascii="TimesNewRomanPSMT" w:hAnsi="TimesNewRomanPSMT" w:cs="TimesNewRomanPSMT"/>
        </w:rPr>
        <w:t xml:space="preserve"> МО, </w:t>
      </w:r>
      <w:r w:rsidR="00EB1FEC">
        <w:rPr>
          <w:rFonts w:ascii="TimesNewRomanPSMT" w:hAnsi="TimesNewRomanPSMT" w:cs="TimesNewRomanPSMT"/>
        </w:rPr>
        <w:t>в том числе</w:t>
      </w:r>
      <w:r w:rsidRPr="000D3920">
        <w:rPr>
          <w:rFonts w:ascii="TimesNewRomanPSMT" w:hAnsi="TimesNewRomanPSMT" w:cs="TimesNewRomanPSMT"/>
        </w:rPr>
        <w:t xml:space="preserve"> на</w:t>
      </w:r>
      <w:r w:rsidR="00EB1FEC">
        <w:rPr>
          <w:rFonts w:ascii="TimesNewRomanPSMT" w:hAnsi="TimesNewRomanPSMT" w:cs="TimesNewRomanPSMT"/>
        </w:rPr>
        <w:t xml:space="preserve"> официальном </w:t>
      </w:r>
      <w:r w:rsidRPr="000D3920">
        <w:rPr>
          <w:rFonts w:ascii="TimesNewRomanPSMT" w:hAnsi="TimesNewRomanPSMT" w:cs="TimesNewRomanPSMT"/>
        </w:rPr>
        <w:t xml:space="preserve"> сайте МО в сети «Интернет»</w:t>
      </w:r>
      <w:r w:rsidR="004E5BB5">
        <w:t xml:space="preserve"> </w:t>
      </w:r>
      <w:r w:rsidR="004E5BB5" w:rsidRPr="004E5BB5">
        <w:t>https://mc-sennaya.ru/</w:t>
      </w:r>
      <w:r w:rsidRPr="000D3920">
        <w:rPr>
          <w:rFonts w:ascii="TimesNewRomanPSMT" w:hAnsi="TimesNewRomanPSMT" w:cs="TimesNewRomanPSMT"/>
        </w:rPr>
        <w:t>.</w:t>
      </w:r>
    </w:p>
    <w:p w14:paraId="00AB73A4" w14:textId="77777777" w:rsidR="000D3920" w:rsidRPr="000D3920" w:rsidRDefault="000D3920" w:rsidP="000D3920">
      <w:pPr>
        <w:numPr>
          <w:ilvl w:val="1"/>
          <w:numId w:val="1"/>
        </w:numPr>
        <w:tabs>
          <w:tab w:val="left" w:pos="1050"/>
        </w:tabs>
        <w:autoSpaceDE w:val="0"/>
        <w:autoSpaceDN w:val="0"/>
        <w:adjustRightInd w:val="0"/>
        <w:spacing w:line="360" w:lineRule="auto"/>
        <w:ind w:left="1050" w:hanging="1050"/>
        <w:jc w:val="center"/>
        <w:rPr>
          <w:rFonts w:ascii="TimesNewRomanPSMT" w:hAnsi="TimesNewRomanPSMT" w:cs="TimesNewRomanPSMT"/>
          <w:b/>
          <w:bCs/>
        </w:rPr>
      </w:pPr>
      <w:r w:rsidRPr="000D3920">
        <w:rPr>
          <w:rFonts w:ascii="TimesNewRomanPSMT" w:hAnsi="TimesNewRomanPSMT" w:cs="TimesNewRomanPSMT"/>
          <w:b/>
          <w:bCs/>
        </w:rPr>
        <w:t>2.</w:t>
      </w:r>
      <w:r w:rsidRPr="000D3920">
        <w:rPr>
          <w:rFonts w:ascii="TimesNewRomanPSMT" w:hAnsi="TimesNewRomanPSMT" w:cs="TimesNewRomanPSMT"/>
          <w:b/>
          <w:bCs/>
        </w:rPr>
        <w:tab/>
        <w:t>ПРАВА И ОБЯЗАННОСТИ ПАЦИЕНТА</w:t>
      </w:r>
    </w:p>
    <w:p w14:paraId="4C8015D9" w14:textId="77777777" w:rsidR="000D3920" w:rsidRPr="000D3920" w:rsidRDefault="000D3920" w:rsidP="004E5BB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NewRomanPSMT" w:hAnsi="TimesNewRomanPSMT" w:cs="TimesNewRomanPSMT"/>
          <w:b/>
          <w:bCs/>
        </w:rPr>
      </w:pPr>
      <w:r w:rsidRPr="000D3920">
        <w:rPr>
          <w:rFonts w:ascii="TimesNewRomanPSMT" w:hAnsi="TimesNewRomanPSMT" w:cs="TimesNewRomanPSMT"/>
        </w:rPr>
        <w:t> </w:t>
      </w:r>
      <w:r w:rsidRPr="000D3920">
        <w:rPr>
          <w:rFonts w:ascii="TimesNewRomanPSMT" w:hAnsi="TimesNewRomanPSMT" w:cs="TimesNewRomanPSMT"/>
          <w:b/>
          <w:bCs/>
        </w:rPr>
        <w:t>2.1. Пациент имеет право на:</w:t>
      </w:r>
    </w:p>
    <w:p w14:paraId="68D2F34F" w14:textId="1387FB90" w:rsidR="000D3920" w:rsidRPr="000D3920" w:rsidRDefault="00453EAB" w:rsidP="000D3920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 xml:space="preserve">оказание ему лечебно-диагностических мероприятий в условиях соответствующих </w:t>
      </w:r>
      <w:proofErr w:type="spellStart"/>
      <w:r>
        <w:rPr>
          <w:rFonts w:ascii="Calibri" w:hAnsi="Calibri" w:cs="Calibri"/>
        </w:rPr>
        <w:t>СанПин</w:t>
      </w:r>
      <w:proofErr w:type="spellEnd"/>
      <w:r w:rsidR="000D3920" w:rsidRPr="000D3920">
        <w:rPr>
          <w:rFonts w:ascii="TimesNewRomanPSMT" w:hAnsi="TimesNewRomanPSMT" w:cs="TimesNewRomanPSMT"/>
        </w:rPr>
        <w:t>;</w:t>
      </w:r>
    </w:p>
    <w:p w14:paraId="7FCCFBF5" w14:textId="0E135FD9" w:rsidR="000D3920" w:rsidRPr="000D3920" w:rsidRDefault="00453EAB" w:rsidP="000D3920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>выбор специалиста для оказания медицинской помощи</w:t>
      </w:r>
      <w:r w:rsidR="000D3920" w:rsidRPr="000D3920">
        <w:rPr>
          <w:rFonts w:ascii="TimesNewRomanPSMT" w:hAnsi="TimesNewRomanPSMT" w:cs="TimesNewRomanPSMT"/>
        </w:rPr>
        <w:t>;</w:t>
      </w:r>
    </w:p>
    <w:p w14:paraId="75EAD32C" w14:textId="6690555C" w:rsidR="000D3920" w:rsidRPr="000D3920" w:rsidRDefault="00453EAB" w:rsidP="000D3920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>на прием врача по специальности согласно штатного-расписания</w:t>
      </w:r>
      <w:r w:rsidR="005C3285">
        <w:rPr>
          <w:rFonts w:ascii="Calibri" w:hAnsi="Calibri" w:cs="Calibri"/>
        </w:rPr>
        <w:t xml:space="preserve"> МО имеющих право согласно приказа главного врача оказывать платную медицинскую помощь по данному направлению;</w:t>
      </w:r>
    </w:p>
    <w:p w14:paraId="1897605C" w14:textId="77777777" w:rsidR="005C3285" w:rsidRDefault="005C3285" w:rsidP="005C3285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 xml:space="preserve">проведение лечебных и диагностических процедур с адекватными методами анестезии для </w:t>
      </w:r>
      <w:r>
        <w:rPr>
          <w:rFonts w:ascii="TimesNewRomanPSMT" w:hAnsi="TimesNewRomanPSMT" w:cs="TimesNewRomanPSMT"/>
        </w:rPr>
        <w:t>облегчения</w:t>
      </w:r>
      <w:r w:rsidR="000D3920" w:rsidRPr="000D3920">
        <w:rPr>
          <w:rFonts w:ascii="TimesNewRomanPSMT" w:hAnsi="TimesNewRomanPSMT" w:cs="TimesNewRomanPSMT"/>
        </w:rPr>
        <w:t xml:space="preserve"> боли, </w:t>
      </w:r>
      <w:r>
        <w:rPr>
          <w:rFonts w:ascii="TimesNewRomanPSMT" w:hAnsi="TimesNewRomanPSMT" w:cs="TimesNewRomanPSMT"/>
        </w:rPr>
        <w:t>с применением для этого как лекарственных препаратов так и дополнительных методик;</w:t>
      </w:r>
    </w:p>
    <w:p w14:paraId="1F95548D" w14:textId="780D2344" w:rsidR="005C3285" w:rsidRDefault="005C3285" w:rsidP="005C3285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предоставлении полной информации о его правах, обязанностях, об объективном состоянии его здоровья на момент обследования, о результатах функциональных и лабораторных методов исследования, возможных методах лечения, текущем диагнозе, возможных </w:t>
      </w:r>
      <w:r w:rsidR="00B703E9">
        <w:rPr>
          <w:rFonts w:ascii="TimesNewRomanPSMT" w:hAnsi="TimesNewRomanPSMT" w:cs="TimesNewRomanPSMT"/>
        </w:rPr>
        <w:t>осложнениях</w:t>
      </w:r>
      <w:r>
        <w:rPr>
          <w:rFonts w:ascii="TimesNewRomanPSMT" w:hAnsi="TimesNewRomanPSMT" w:cs="TimesNewRomanPSMT"/>
        </w:rPr>
        <w:t xml:space="preserve"> и последствиях, вариантах медицинских вмешательств; </w:t>
      </w:r>
    </w:p>
    <w:p w14:paraId="09DDD8E6" w14:textId="4ECFB539" w:rsidR="000D3920" w:rsidRPr="005C3285" w:rsidRDefault="005C3285" w:rsidP="005C3285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предоставлении</w:t>
      </w:r>
      <w:r w:rsidR="000D3920" w:rsidRPr="005C328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данных о </w:t>
      </w:r>
      <w:r w:rsidR="000D3920" w:rsidRPr="005C3285">
        <w:rPr>
          <w:rFonts w:ascii="TimesNewRomanPSMT" w:hAnsi="TimesNewRomanPSMT" w:cs="TimesNewRomanPSMT"/>
        </w:rPr>
        <w:t xml:space="preserve">должности, </w:t>
      </w:r>
      <w:r>
        <w:rPr>
          <w:rFonts w:ascii="TimesNewRomanPSMT" w:hAnsi="TimesNewRomanPSMT" w:cs="TimesNewRomanPSMT"/>
        </w:rPr>
        <w:t xml:space="preserve">медицинской </w:t>
      </w:r>
      <w:r w:rsidR="000D3920" w:rsidRPr="005C3285">
        <w:rPr>
          <w:rFonts w:ascii="TimesNewRomanPSMT" w:hAnsi="TimesNewRomanPSMT" w:cs="TimesNewRomanPSMT"/>
        </w:rPr>
        <w:t xml:space="preserve">квалификации его лечащего </w:t>
      </w:r>
      <w:r>
        <w:rPr>
          <w:rFonts w:ascii="TimesNewRomanPSMT" w:hAnsi="TimesNewRomanPSMT" w:cs="TimesNewRomanPSMT"/>
        </w:rPr>
        <w:t>доктора</w:t>
      </w:r>
      <w:r w:rsidR="000D3920" w:rsidRPr="005C3285">
        <w:rPr>
          <w:rFonts w:ascii="TimesNewRomanPSMT" w:hAnsi="TimesNewRomanPSMT" w:cs="TimesNewRomanPSMT"/>
        </w:rPr>
        <w:t>;</w:t>
      </w:r>
    </w:p>
    <w:p w14:paraId="1ED69D57" w14:textId="21DF7FBC" w:rsidR="000D3920" w:rsidRPr="000D3920" w:rsidRDefault="005C3285" w:rsidP="000D3920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определение перечня физических лиц, которым может быть предоставлена информация о состоянии здоровья</w:t>
      </w:r>
      <w:r w:rsidR="000D3920" w:rsidRPr="000D3920">
        <w:rPr>
          <w:rFonts w:ascii="TimesNewRomanPSMT" w:hAnsi="TimesNewRomanPSMT" w:cs="TimesNewRomanPSMT"/>
        </w:rPr>
        <w:t>;</w:t>
      </w:r>
    </w:p>
    <w:p w14:paraId="10C80678" w14:textId="784DE091" w:rsidR="000D3920" w:rsidRPr="000D3920" w:rsidRDefault="005C3285" w:rsidP="000D3920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охрану</w:t>
      </w:r>
      <w:r w:rsidR="000D3920" w:rsidRPr="000D392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информации</w:t>
      </w:r>
      <w:r w:rsidR="000D3920" w:rsidRPr="000D3920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которая составляет</w:t>
      </w:r>
      <w:r w:rsidR="000D3920" w:rsidRPr="000D3920">
        <w:rPr>
          <w:rFonts w:ascii="TimesNewRomanPSMT" w:hAnsi="TimesNewRomanPSMT" w:cs="TimesNewRomanPSMT"/>
        </w:rPr>
        <w:t xml:space="preserve"> врачебную тайну, а также</w:t>
      </w:r>
      <w:r>
        <w:rPr>
          <w:rFonts w:ascii="TimesNewRomanPSMT" w:hAnsi="TimesNewRomanPSMT" w:cs="TimesNewRomanPSMT"/>
        </w:rPr>
        <w:t xml:space="preserve"> защиту </w:t>
      </w:r>
      <w:r w:rsidR="000D3920" w:rsidRPr="000D3920">
        <w:rPr>
          <w:rFonts w:ascii="TimesNewRomanPSMT" w:hAnsi="TimesNewRomanPSMT" w:cs="TimesNewRomanPSMT"/>
        </w:rPr>
        <w:t xml:space="preserve"> персональных </w:t>
      </w:r>
      <w:r w:rsidR="00A61745">
        <w:rPr>
          <w:rFonts w:ascii="TimesNewRomanPSMT" w:hAnsi="TimesNewRomanPSMT" w:cs="TimesNewRomanPSMT"/>
        </w:rPr>
        <w:t>сведений</w:t>
      </w:r>
      <w:r w:rsidR="000D3920" w:rsidRPr="000D3920">
        <w:rPr>
          <w:rFonts w:ascii="TimesNewRomanPSMT" w:hAnsi="TimesNewRomanPSMT" w:cs="TimesNewRomanPSMT"/>
        </w:rPr>
        <w:t xml:space="preserve"> </w:t>
      </w:r>
      <w:r w:rsidR="00A61745">
        <w:rPr>
          <w:rFonts w:ascii="TimesNewRomanPSMT" w:hAnsi="TimesNewRomanPSMT" w:cs="TimesNewRomanPSMT"/>
        </w:rPr>
        <w:t>человека</w:t>
      </w:r>
      <w:r w:rsidR="000D3920" w:rsidRPr="000D3920">
        <w:rPr>
          <w:rFonts w:ascii="TimesNewRomanPSMT" w:hAnsi="TimesNewRomanPSMT" w:cs="TimesNewRomanPSMT"/>
        </w:rPr>
        <w:t>;</w:t>
      </w:r>
    </w:p>
    <w:p w14:paraId="64ACDB58" w14:textId="1B1335D4" w:rsidR="000D3920" w:rsidRPr="000D3920" w:rsidRDefault="000D3920" w:rsidP="000D3920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 xml:space="preserve">отказ от </w:t>
      </w:r>
      <w:r w:rsidR="00B703E9">
        <w:rPr>
          <w:rFonts w:ascii="TimesNewRomanPSMT" w:hAnsi="TimesNewRomanPSMT" w:cs="TimesNewRomanPSMT"/>
        </w:rPr>
        <w:t>предоставления медицинских услуг и помощи</w:t>
      </w:r>
      <w:r w:rsidRPr="000D3920">
        <w:rPr>
          <w:rFonts w:ascii="TimesNewRomanPSMT" w:hAnsi="TimesNewRomanPSMT" w:cs="TimesNewRomanPSMT"/>
        </w:rPr>
        <w:t>;</w:t>
      </w:r>
    </w:p>
    <w:p w14:paraId="5667B02F" w14:textId="1196F480" w:rsidR="000D3920" w:rsidRPr="000D3920" w:rsidRDefault="00B703E9" w:rsidP="000D3920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компенсации</w:t>
      </w:r>
      <w:r w:rsidR="000D3920" w:rsidRPr="000D3920">
        <w:rPr>
          <w:rFonts w:ascii="TimesNewRomanPSMT" w:hAnsi="TimesNewRomanPSMT" w:cs="TimesNewRomanPSMT"/>
        </w:rPr>
        <w:t xml:space="preserve"> вреда, </w:t>
      </w:r>
      <w:r>
        <w:rPr>
          <w:rFonts w:ascii="TimesNewRomanPSMT" w:hAnsi="TimesNewRomanPSMT" w:cs="TimesNewRomanPSMT"/>
        </w:rPr>
        <w:t>нанесенного</w:t>
      </w:r>
      <w:r w:rsidR="000D3920" w:rsidRPr="000D3920">
        <w:rPr>
          <w:rFonts w:ascii="TimesNewRomanPSMT" w:hAnsi="TimesNewRomanPSMT" w:cs="TimesNewRomanPSMT"/>
        </w:rPr>
        <w:t xml:space="preserve"> здоровью при </w:t>
      </w:r>
      <w:r>
        <w:rPr>
          <w:rFonts w:ascii="TimesNewRomanPSMT" w:hAnsi="TimesNewRomanPSMT" w:cs="TimesNewRomanPSMT"/>
        </w:rPr>
        <w:t>представлении ему медицинских услуг</w:t>
      </w:r>
      <w:r w:rsidR="000D3920" w:rsidRPr="000D3920">
        <w:rPr>
          <w:rFonts w:ascii="TimesNewRomanPSMT" w:hAnsi="TimesNewRomanPSMT" w:cs="TimesNewRomanPSMT"/>
        </w:rPr>
        <w:t>;</w:t>
      </w:r>
    </w:p>
    <w:p w14:paraId="62DEE685" w14:textId="57D97201" w:rsidR="000D3920" w:rsidRPr="000D3920" w:rsidRDefault="00B703E9" w:rsidP="000D3920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предоставление</w:t>
      </w:r>
      <w:r w:rsidR="000D3920" w:rsidRPr="000D3920">
        <w:rPr>
          <w:rFonts w:ascii="TimesNewRomanPSMT" w:hAnsi="TimesNewRomanPSMT" w:cs="TimesNewRomanPSMT"/>
        </w:rPr>
        <w:t xml:space="preserve"> адвоката или законного представителя </w:t>
      </w:r>
      <w:r>
        <w:rPr>
          <w:rFonts w:ascii="TimesNewRomanPSMT" w:hAnsi="TimesNewRomanPSMT" w:cs="TimesNewRomanPSMT"/>
        </w:rPr>
        <w:t xml:space="preserve">на основании нотариально оформленной доверенности для защиты </w:t>
      </w:r>
      <w:r w:rsidR="000D3920" w:rsidRPr="000D3920">
        <w:rPr>
          <w:rFonts w:ascii="TimesNewRomanPSMT" w:hAnsi="TimesNewRomanPSMT" w:cs="TimesNewRomanPSMT"/>
        </w:rPr>
        <w:t>прав</w:t>
      </w:r>
      <w:r>
        <w:rPr>
          <w:rFonts w:ascii="TimesNewRomanPSMT" w:hAnsi="TimesNewRomanPSMT" w:cs="TimesNewRomanPSMT"/>
        </w:rPr>
        <w:t xml:space="preserve"> потребителя</w:t>
      </w:r>
      <w:r w:rsidR="000D3920" w:rsidRPr="000D3920">
        <w:rPr>
          <w:rFonts w:ascii="TimesNewRomanPSMT" w:hAnsi="TimesNewRomanPSMT" w:cs="TimesNewRomanPSMT"/>
        </w:rPr>
        <w:t>;</w:t>
      </w:r>
    </w:p>
    <w:p w14:paraId="2133AEE9" w14:textId="4C3A8D74" w:rsidR="000D3920" w:rsidRPr="000D3920" w:rsidRDefault="000D3920" w:rsidP="000D3920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>предоставление информированного добровольного согласия на медицинское вмешательство,</w:t>
      </w:r>
      <w:r w:rsidR="001924E2">
        <w:rPr>
          <w:rFonts w:ascii="TimesNewRomanPSMT" w:hAnsi="TimesNewRomanPSMT" w:cs="TimesNewRomanPSMT"/>
        </w:rPr>
        <w:t xml:space="preserve"> операцию, обследование и т.д. </w:t>
      </w:r>
      <w:r w:rsidRPr="000D3920">
        <w:rPr>
          <w:rFonts w:ascii="TimesNewRomanPSMT" w:hAnsi="TimesNewRomanPSMT" w:cs="TimesNewRomanPSMT"/>
        </w:rPr>
        <w:t xml:space="preserve"> </w:t>
      </w:r>
      <w:r w:rsidR="001924E2">
        <w:rPr>
          <w:rFonts w:ascii="TimesNewRomanPSMT" w:hAnsi="TimesNewRomanPSMT" w:cs="TimesNewRomanPSMT"/>
        </w:rPr>
        <w:t>перед любыми диагностическими и лечебными процедурами</w:t>
      </w:r>
      <w:r w:rsidRPr="000D3920">
        <w:rPr>
          <w:rFonts w:ascii="TimesNewRomanPSMT" w:hAnsi="TimesNewRomanPSMT" w:cs="TimesNewRomanPSMT"/>
        </w:rPr>
        <w:t>;</w:t>
      </w:r>
    </w:p>
    <w:p w14:paraId="17CFFB74" w14:textId="41767B89" w:rsidR="000D3920" w:rsidRPr="000D3920" w:rsidRDefault="001924E2" w:rsidP="000D3920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представление всей медицинской документации, заключений и лабораторных тестов отражающих его здоровье, для возможности консультации с другим специалистом;</w:t>
      </w:r>
    </w:p>
    <w:p w14:paraId="20EE54A7" w14:textId="2A9E34EC" w:rsidR="000D3920" w:rsidRPr="000D3920" w:rsidRDefault="001924E2" w:rsidP="000D3920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>Получение выписки из амбулаторной карты с полным описанием процедур и лечением выполненным в МО, копий результатов обследования;</w:t>
      </w:r>
      <w:r w:rsidR="000D3920" w:rsidRPr="000D3920">
        <w:rPr>
          <w:rFonts w:ascii="Symbol" w:hAnsi="Symbol" w:cs="Symbol"/>
        </w:rPr>
        <w:tab/>
      </w:r>
      <w:r w:rsidR="000D3920" w:rsidRPr="000D3920">
        <w:rPr>
          <w:rFonts w:ascii="TimesNewRomanPSMT" w:hAnsi="TimesNewRomanPSMT" w:cs="TimesNewRomanPSMT"/>
        </w:rPr>
        <w:t xml:space="preserve"> </w:t>
      </w:r>
    </w:p>
    <w:p w14:paraId="104F9789" w14:textId="435B2171" w:rsidR="000D3920" w:rsidRPr="000D3920" w:rsidRDefault="001924E2" w:rsidP="000D3920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обеспечение</w:t>
      </w:r>
      <w:r w:rsidR="000D3920" w:rsidRPr="000D3920">
        <w:rPr>
          <w:rFonts w:ascii="TimesNewRomanPSMT" w:hAnsi="TimesNewRomanPSMT" w:cs="TimesNewRomanPSMT"/>
        </w:rPr>
        <w:t xml:space="preserve"> иных прав </w:t>
      </w:r>
      <w:r>
        <w:rPr>
          <w:rFonts w:ascii="TimesNewRomanPSMT" w:hAnsi="TimesNewRomanPSMT" w:cs="TimesNewRomanPSMT"/>
        </w:rPr>
        <w:t>гарантированных</w:t>
      </w:r>
      <w:r w:rsidR="000D3920" w:rsidRPr="000D3920">
        <w:rPr>
          <w:rFonts w:ascii="TimesNewRomanPSMT" w:hAnsi="TimesNewRomanPSMT" w:cs="TimesNewRomanPSMT"/>
        </w:rPr>
        <w:t xml:space="preserve"> законодательством  РФ </w:t>
      </w:r>
      <w:r>
        <w:rPr>
          <w:rFonts w:ascii="TimesNewRomanPSMT" w:hAnsi="TimesNewRomanPSMT" w:cs="TimesNewRomanPSMT"/>
        </w:rPr>
        <w:t>перечисленными в пункте 1.1. настоящего документа</w:t>
      </w:r>
      <w:r w:rsidR="000D3920" w:rsidRPr="000D3920">
        <w:rPr>
          <w:rFonts w:ascii="TimesNewRomanPSMT" w:hAnsi="TimesNewRomanPSMT" w:cs="TimesNewRomanPSMT"/>
        </w:rPr>
        <w:t>.</w:t>
      </w:r>
    </w:p>
    <w:p w14:paraId="58750E27" w14:textId="77777777" w:rsidR="000D3920" w:rsidRPr="000D3920" w:rsidRDefault="000D3920" w:rsidP="004E5BB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NewRomanPSMT" w:hAnsi="TimesNewRomanPSMT" w:cs="TimesNewRomanPSMT"/>
          <w:b/>
          <w:bCs/>
        </w:rPr>
      </w:pPr>
      <w:r w:rsidRPr="000D3920">
        <w:rPr>
          <w:rFonts w:ascii="TimesNewRomanPSMT" w:hAnsi="TimesNewRomanPSMT" w:cs="TimesNewRomanPSMT"/>
          <w:b/>
          <w:bCs/>
        </w:rPr>
        <w:t>2.2. Пациент обязан:</w:t>
      </w:r>
    </w:p>
    <w:p w14:paraId="2B2A002D" w14:textId="77777777" w:rsidR="001924E2" w:rsidRDefault="001924E2" w:rsidP="001924E2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следить и укреплять свое здоровье в период прохождения лечения и реабилитации</w:t>
      </w:r>
      <w:r w:rsidR="000D3920" w:rsidRPr="000D3920">
        <w:rPr>
          <w:rFonts w:ascii="TimesNewRomanPSMT" w:hAnsi="TimesNewRomanPSMT" w:cs="TimesNewRomanPSMT"/>
        </w:rPr>
        <w:t>;</w:t>
      </w:r>
    </w:p>
    <w:p w14:paraId="453616F8" w14:textId="77777777" w:rsidR="001924E2" w:rsidRDefault="001924E2" w:rsidP="001924E2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 прохождении лечения соблюдать все назначения врача, режим при нахождении на больничном листе, а также правила поведения принятые в организации;</w:t>
      </w:r>
    </w:p>
    <w:p w14:paraId="6F930CEE" w14:textId="365422AA" w:rsidR="000D3920" w:rsidRPr="001924E2" w:rsidRDefault="000D3920" w:rsidP="001924E2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1924E2">
        <w:rPr>
          <w:rFonts w:ascii="TimesNewRomanPSMT" w:hAnsi="TimesNewRomanPSMT" w:cs="TimesNewRomanPSMT"/>
        </w:rPr>
        <w:t xml:space="preserve">проявлять в </w:t>
      </w:r>
      <w:r w:rsidR="00D24681">
        <w:rPr>
          <w:rFonts w:ascii="TimesNewRomanPSMT" w:hAnsi="TimesNewRomanPSMT" w:cs="TimesNewRomanPSMT"/>
        </w:rPr>
        <w:t>отношении с медицинским персоналом</w:t>
      </w:r>
      <w:r w:rsidRPr="001924E2">
        <w:rPr>
          <w:rFonts w:ascii="TimesNewRomanPSMT" w:hAnsi="TimesNewRomanPSMT" w:cs="TimesNewRomanPSMT"/>
        </w:rPr>
        <w:t xml:space="preserve"> уважение</w:t>
      </w:r>
      <w:r w:rsidR="00D24681">
        <w:rPr>
          <w:rFonts w:ascii="TimesNewRomanPSMT" w:hAnsi="TimesNewRomanPSMT" w:cs="TimesNewRomanPSMT"/>
        </w:rPr>
        <w:t xml:space="preserve"> и тактичность</w:t>
      </w:r>
      <w:r w:rsidRPr="001924E2">
        <w:rPr>
          <w:rFonts w:ascii="TimesNewRomanPSMT" w:hAnsi="TimesNewRomanPSMT" w:cs="TimesNewRomanPSMT"/>
        </w:rPr>
        <w:t>;</w:t>
      </w:r>
    </w:p>
    <w:p w14:paraId="7763F547" w14:textId="1AC93DB1" w:rsidR="000D3920" w:rsidRPr="000D3920" w:rsidRDefault="000D3920" w:rsidP="000D3920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 xml:space="preserve">своевременно </w:t>
      </w:r>
      <w:r w:rsidR="00B67006">
        <w:rPr>
          <w:rFonts w:ascii="TimesNewRomanPSMT" w:hAnsi="TimesNewRomanPSMT" w:cs="TimesNewRomanPSMT"/>
        </w:rPr>
        <w:t xml:space="preserve">посещать доктора, при </w:t>
      </w:r>
      <w:r w:rsidRPr="000D3920">
        <w:rPr>
          <w:rFonts w:ascii="TimesNewRomanPSMT" w:hAnsi="TimesNewRomanPSMT" w:cs="TimesNewRomanPSMT"/>
        </w:rPr>
        <w:t xml:space="preserve">невозможности </w:t>
      </w:r>
      <w:r w:rsidR="00B67006">
        <w:rPr>
          <w:rFonts w:ascii="TimesNewRomanPSMT" w:hAnsi="TimesNewRomanPSMT" w:cs="TimesNewRomanPSMT"/>
        </w:rPr>
        <w:t>визита</w:t>
      </w:r>
      <w:r w:rsidRPr="000D3920">
        <w:rPr>
          <w:rFonts w:ascii="TimesNewRomanPSMT" w:hAnsi="TimesNewRomanPSMT" w:cs="TimesNewRomanPSMT"/>
        </w:rPr>
        <w:t xml:space="preserve"> по </w:t>
      </w:r>
      <w:r w:rsidR="00B67006">
        <w:rPr>
          <w:rFonts w:ascii="TimesNewRomanPSMT" w:hAnsi="TimesNewRomanPSMT" w:cs="TimesNewRomanPSMT"/>
        </w:rPr>
        <w:t>объективным причинам предупреждать об отмене</w:t>
      </w:r>
      <w:r w:rsidRPr="000D3920">
        <w:rPr>
          <w:rFonts w:ascii="TimesNewRomanPSMT" w:hAnsi="TimesNewRomanPSMT" w:cs="TimesNewRomanPSMT"/>
        </w:rPr>
        <w:t>;</w:t>
      </w:r>
    </w:p>
    <w:p w14:paraId="50C59782" w14:textId="3CD2E1D9" w:rsidR="000D3920" w:rsidRPr="000D3920" w:rsidRDefault="00B67006" w:rsidP="000D3920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приходить</w:t>
      </w:r>
      <w:r w:rsidR="000D3920" w:rsidRPr="000D3920">
        <w:rPr>
          <w:rFonts w:ascii="TimesNewRomanPSMT" w:hAnsi="TimesNewRomanPSMT" w:cs="TimesNewRomanPSMT"/>
        </w:rPr>
        <w:t xml:space="preserve"> на лечение и </w:t>
      </w:r>
      <w:r>
        <w:rPr>
          <w:rFonts w:ascii="TimesNewRomanPSMT" w:hAnsi="TimesNewRomanPSMT" w:cs="TimesNewRomanPSMT"/>
        </w:rPr>
        <w:t xml:space="preserve">обследование в установленный день и </w:t>
      </w:r>
      <w:r w:rsidR="000D3920" w:rsidRPr="000D3920">
        <w:rPr>
          <w:rFonts w:ascii="TimesNewRomanPSMT" w:hAnsi="TimesNewRomanPSMT" w:cs="TimesNewRomanPSMT"/>
        </w:rPr>
        <w:t>время;</w:t>
      </w:r>
    </w:p>
    <w:p w14:paraId="475233A9" w14:textId="02EEE2CA" w:rsidR="000D3920" w:rsidRPr="000D3920" w:rsidRDefault="000D3920" w:rsidP="000D3920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 xml:space="preserve">сообщать врачу </w:t>
      </w:r>
      <w:r w:rsidR="00B67006">
        <w:rPr>
          <w:rFonts w:ascii="TimesNewRomanPSMT" w:hAnsi="TimesNewRomanPSMT" w:cs="TimesNewRomanPSMT"/>
        </w:rPr>
        <w:t>достоверные данные</w:t>
      </w:r>
      <w:r w:rsidRPr="000D3920">
        <w:rPr>
          <w:rFonts w:ascii="TimesNewRomanPSMT" w:hAnsi="TimesNewRomanPSMT" w:cs="TimesNewRomanPSMT"/>
        </w:rPr>
        <w:t xml:space="preserve">, </w:t>
      </w:r>
      <w:r w:rsidR="00B67006">
        <w:rPr>
          <w:rFonts w:ascii="TimesNewRomanPSMT" w:hAnsi="TimesNewRomanPSMT" w:cs="TimesNewRomanPSMT"/>
        </w:rPr>
        <w:t xml:space="preserve">требуемые </w:t>
      </w:r>
      <w:r w:rsidRPr="000D3920">
        <w:rPr>
          <w:rFonts w:ascii="TimesNewRomanPSMT" w:hAnsi="TimesNewRomanPSMT" w:cs="TimesNewRomanPSMT"/>
        </w:rPr>
        <w:t xml:space="preserve">для постановки диагноза и  </w:t>
      </w:r>
      <w:r w:rsidR="00B67006">
        <w:rPr>
          <w:rFonts w:ascii="TimesNewRomanPSMT" w:hAnsi="TimesNewRomanPSMT" w:cs="TimesNewRomanPSMT"/>
        </w:rPr>
        <w:t>подбора адекватной терапии</w:t>
      </w:r>
      <w:r w:rsidRPr="000D3920">
        <w:rPr>
          <w:rFonts w:ascii="TimesNewRomanPSMT" w:hAnsi="TimesNewRomanPSMT" w:cs="TimesNewRomanPSMT"/>
        </w:rPr>
        <w:t>;</w:t>
      </w:r>
    </w:p>
    <w:p w14:paraId="3794C7A4" w14:textId="3ADC7B36" w:rsidR="000D3920" w:rsidRPr="000D3920" w:rsidRDefault="00B67006" w:rsidP="000D3920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сообщать</w:t>
      </w:r>
      <w:r w:rsidR="000D3920" w:rsidRPr="000D392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доктору</w:t>
      </w:r>
      <w:r w:rsidR="000D3920" w:rsidRPr="000D3920">
        <w:rPr>
          <w:rFonts w:ascii="TimesNewRomanPSMT" w:hAnsi="TimesNewRomanPSMT" w:cs="TimesNewRomanPSMT"/>
        </w:rPr>
        <w:t xml:space="preserve"> о </w:t>
      </w:r>
      <w:r>
        <w:rPr>
          <w:rFonts w:ascii="TimesNewRomanPSMT" w:hAnsi="TimesNewRomanPSMT" w:cs="TimesNewRomanPSMT"/>
        </w:rPr>
        <w:t>том какие заболевания были ранее</w:t>
      </w:r>
      <w:r w:rsidR="000D3920" w:rsidRPr="000D3920">
        <w:rPr>
          <w:rFonts w:ascii="TimesNewRomanPSMT" w:hAnsi="TimesNewRomanPSMT" w:cs="TimesNewRomanPSMT"/>
        </w:rPr>
        <w:t>, аллергических реакциях</w:t>
      </w:r>
      <w:r>
        <w:rPr>
          <w:rFonts w:ascii="TimesNewRomanPSMT" w:hAnsi="TimesNewRomanPSMT" w:cs="TimesNewRomanPSMT"/>
        </w:rPr>
        <w:t xml:space="preserve"> на лекарственные препараты если таковые имелись</w:t>
      </w:r>
      <w:r w:rsidR="000D3920" w:rsidRPr="000D3920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наличие в организме металлических конструкций и встроенных медицинских электронных изделий, что может значительно повлиять на оказание услуг и результаты лечения</w:t>
      </w:r>
      <w:r w:rsidR="000D3920" w:rsidRPr="000D3920">
        <w:rPr>
          <w:rFonts w:ascii="TimesNewRomanPSMT" w:hAnsi="TimesNewRomanPSMT" w:cs="TimesNewRomanPSMT"/>
        </w:rPr>
        <w:t>;</w:t>
      </w:r>
    </w:p>
    <w:p w14:paraId="61BBB1F9" w14:textId="4F2C6888" w:rsidR="000D3920" w:rsidRPr="000D3920" w:rsidRDefault="000D3920" w:rsidP="000D3920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>подписать информированное добровольное согласие на медицинское вмешательство;</w:t>
      </w:r>
    </w:p>
    <w:p w14:paraId="78A77DA9" w14:textId="0B93317E" w:rsidR="000D3920" w:rsidRPr="000D3920" w:rsidRDefault="00B67006" w:rsidP="000D3920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изучить</w:t>
      </w:r>
      <w:r w:rsidR="000D3920" w:rsidRPr="000D3920">
        <w:rPr>
          <w:rFonts w:ascii="TimesNewRomanPSMT" w:hAnsi="TimesNewRomanPSMT" w:cs="TimesNewRomanPSMT"/>
        </w:rPr>
        <w:t xml:space="preserve"> пл</w:t>
      </w:r>
      <w:r>
        <w:rPr>
          <w:rFonts w:ascii="TimesNewRomanPSMT" w:hAnsi="TimesNewRomanPSMT" w:cs="TimesNewRomanPSMT"/>
        </w:rPr>
        <w:t>ан диагностических и лечебных мероприятий выписанных врачом</w:t>
      </w:r>
      <w:r w:rsidR="000D3920" w:rsidRPr="000D3920">
        <w:rPr>
          <w:rFonts w:ascii="TimesNewRomanPSMT" w:hAnsi="TimesNewRomanPSMT" w:cs="TimesNewRomanPSMT"/>
        </w:rPr>
        <w:t xml:space="preserve"> и </w:t>
      </w:r>
      <w:r>
        <w:rPr>
          <w:rFonts w:ascii="TimesNewRomanPSMT" w:hAnsi="TimesNewRomanPSMT" w:cs="TimesNewRomanPSMT"/>
        </w:rPr>
        <w:t>выполнять</w:t>
      </w:r>
      <w:r w:rsidR="000D3920" w:rsidRPr="000D3920">
        <w:rPr>
          <w:rFonts w:ascii="TimesNewRomanPSMT" w:hAnsi="TimesNewRomanPSMT" w:cs="TimesNewRomanPSMT"/>
        </w:rPr>
        <w:t xml:space="preserve"> его;</w:t>
      </w:r>
    </w:p>
    <w:p w14:paraId="4C8CC54A" w14:textId="707F2547" w:rsidR="000D3920" w:rsidRPr="000D3920" w:rsidRDefault="000D3920" w:rsidP="000D3920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 xml:space="preserve">выполнять все </w:t>
      </w:r>
      <w:r w:rsidR="00B67006">
        <w:rPr>
          <w:rFonts w:ascii="TimesNewRomanPSMT" w:hAnsi="TimesNewRomanPSMT" w:cs="TimesNewRomanPSMT"/>
        </w:rPr>
        <w:t>рекомендации</w:t>
      </w:r>
      <w:r w:rsidRPr="000D3920">
        <w:rPr>
          <w:rFonts w:ascii="TimesNewRomanPSMT" w:hAnsi="TimesNewRomanPSMT" w:cs="TimesNewRomanPSMT"/>
        </w:rPr>
        <w:t xml:space="preserve"> лечащего врача;</w:t>
      </w:r>
    </w:p>
    <w:p w14:paraId="60C352D4" w14:textId="77777777" w:rsidR="00B67006" w:rsidRDefault="00B67006" w:rsidP="00B67006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своевременно</w:t>
      </w:r>
      <w:r w:rsidR="000D3920" w:rsidRPr="000D3920">
        <w:rPr>
          <w:rFonts w:ascii="TimesNewRomanPSMT" w:hAnsi="TimesNewRomanPSMT" w:cs="TimesNewRomanPSMT"/>
        </w:rPr>
        <w:t xml:space="preserve"> информировать </w:t>
      </w:r>
      <w:r>
        <w:rPr>
          <w:rFonts w:ascii="TimesNewRomanPSMT" w:hAnsi="TimesNewRomanPSMT" w:cs="TimesNewRomanPSMT"/>
        </w:rPr>
        <w:t>специалиста</w:t>
      </w:r>
      <w:r w:rsidR="000D3920" w:rsidRPr="000D3920">
        <w:rPr>
          <w:rFonts w:ascii="TimesNewRomanPSMT" w:hAnsi="TimesNewRomanPSMT" w:cs="TimesNewRomanPSMT"/>
        </w:rPr>
        <w:t xml:space="preserve"> об </w:t>
      </w:r>
      <w:r>
        <w:rPr>
          <w:rFonts w:ascii="TimesNewRomanPSMT" w:hAnsi="TimesNewRomanPSMT" w:cs="TimesNewRomanPSMT"/>
        </w:rPr>
        <w:t>отклонении в состоянии</w:t>
      </w:r>
      <w:r w:rsidR="000D3920" w:rsidRPr="000D3920">
        <w:rPr>
          <w:rFonts w:ascii="TimesNewRomanPSMT" w:hAnsi="TimesNewRomanPSMT" w:cs="TimesNewRomanPSMT"/>
        </w:rPr>
        <w:t xml:space="preserve"> своего здоровья в </w:t>
      </w:r>
      <w:r>
        <w:rPr>
          <w:rFonts w:ascii="TimesNewRomanPSMT" w:hAnsi="TimesNewRomanPSMT" w:cs="TimesNewRomanPSMT"/>
        </w:rPr>
        <w:t>период обследования</w:t>
      </w:r>
      <w:r w:rsidR="000D3920" w:rsidRPr="000D3920">
        <w:rPr>
          <w:rFonts w:ascii="TimesNewRomanPSMT" w:hAnsi="TimesNewRomanPSMT" w:cs="TimesNewRomanPSMT"/>
        </w:rPr>
        <w:t xml:space="preserve"> и лечения;</w:t>
      </w:r>
    </w:p>
    <w:p w14:paraId="37133C21" w14:textId="77777777" w:rsidR="00757627" w:rsidRDefault="000D3920" w:rsidP="00757627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B67006">
        <w:rPr>
          <w:rFonts w:ascii="TimesNewRomanPSMT" w:hAnsi="TimesNewRomanPSMT" w:cs="TimesNewRomanPSMT"/>
        </w:rPr>
        <w:t xml:space="preserve">при </w:t>
      </w:r>
      <w:r w:rsidR="00B67006">
        <w:rPr>
          <w:rFonts w:ascii="TimesNewRomanPSMT" w:hAnsi="TimesNewRomanPSMT" w:cs="TimesNewRomanPSMT"/>
        </w:rPr>
        <w:t xml:space="preserve">визите в </w:t>
      </w:r>
      <w:r w:rsidR="00757627">
        <w:rPr>
          <w:rFonts w:ascii="TimesNewRomanPSMT" w:hAnsi="TimesNewRomanPSMT" w:cs="TimesNewRomanPSMT"/>
        </w:rPr>
        <w:t>МО использовать бахилы на обувь, снимать верхнюю одежду</w:t>
      </w:r>
      <w:r w:rsidRPr="00B67006">
        <w:rPr>
          <w:rFonts w:ascii="TimesNewRomanPSMT" w:hAnsi="TimesNewRomanPSMT" w:cs="TimesNewRomanPSMT"/>
        </w:rPr>
        <w:t>;</w:t>
      </w:r>
    </w:p>
    <w:p w14:paraId="7AE9BD9D" w14:textId="6FFDF2BF" w:rsidR="000D3920" w:rsidRPr="00757627" w:rsidRDefault="00757627" w:rsidP="00757627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осторожно</w:t>
      </w:r>
      <w:r w:rsidR="000D3920" w:rsidRPr="00757627">
        <w:rPr>
          <w:rFonts w:ascii="TimesNewRomanPSMT" w:hAnsi="TimesNewRomanPSMT" w:cs="TimesNewRomanPSMT"/>
        </w:rPr>
        <w:t xml:space="preserve"> относиться к </w:t>
      </w:r>
      <w:r>
        <w:rPr>
          <w:rFonts w:ascii="TimesNewRomanPSMT" w:hAnsi="TimesNewRomanPSMT" w:cs="TimesNewRomanPSMT"/>
        </w:rPr>
        <w:t>материальным средствам</w:t>
      </w:r>
      <w:r w:rsidR="000D3920" w:rsidRPr="00757627">
        <w:rPr>
          <w:rFonts w:ascii="TimesNewRomanPSMT" w:hAnsi="TimesNewRomanPSMT" w:cs="TimesNewRomanPSMT"/>
        </w:rPr>
        <w:t xml:space="preserve"> МО, соблюдать </w:t>
      </w:r>
      <w:r>
        <w:rPr>
          <w:rFonts w:ascii="TimesNewRomanPSMT" w:hAnsi="TimesNewRomanPSMT" w:cs="TimesNewRomanPSMT"/>
        </w:rPr>
        <w:t>порядок</w:t>
      </w:r>
      <w:r w:rsidR="000D3920" w:rsidRPr="00757627">
        <w:rPr>
          <w:rFonts w:ascii="TimesNewRomanPSMT" w:hAnsi="TimesNewRomanPSMT" w:cs="TimesNewRomanPSMT"/>
        </w:rPr>
        <w:t xml:space="preserve"> и тишину </w:t>
      </w:r>
      <w:r>
        <w:rPr>
          <w:rFonts w:ascii="TimesNewRomanPSMT" w:hAnsi="TimesNewRomanPSMT" w:cs="TimesNewRomanPSMT"/>
        </w:rPr>
        <w:t xml:space="preserve">на </w:t>
      </w:r>
      <w:r w:rsidR="004A7A9A">
        <w:rPr>
          <w:rFonts w:ascii="TimesNewRomanPSMT" w:hAnsi="TimesNewRomanPSMT" w:cs="TimesNewRomanPSMT"/>
        </w:rPr>
        <w:t>территории</w:t>
      </w:r>
      <w:r w:rsidR="000D3920" w:rsidRPr="00757627">
        <w:rPr>
          <w:rFonts w:ascii="TimesNewRomanPSMT" w:hAnsi="TimesNewRomanPSMT" w:cs="TimesNewRomanPSMT"/>
        </w:rPr>
        <w:t xml:space="preserve"> МО.</w:t>
      </w:r>
      <w:r w:rsidR="000D3920" w:rsidRPr="00757627">
        <w:rPr>
          <w:rFonts w:ascii="TimesNewRomanPSMT" w:hAnsi="TimesNewRomanPSMT" w:cs="TimesNewRomanPSMT"/>
          <w:b/>
          <w:bCs/>
        </w:rPr>
        <w:t xml:space="preserve"> </w:t>
      </w:r>
    </w:p>
    <w:p w14:paraId="741C2A2A" w14:textId="77777777" w:rsidR="000D3920" w:rsidRPr="000D3920" w:rsidRDefault="000D3920" w:rsidP="004E5BB5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rFonts w:ascii="TimesNewRomanPSMT" w:hAnsi="TimesNewRomanPSMT" w:cs="TimesNewRomanPSMT"/>
          <w:b/>
          <w:bCs/>
        </w:rPr>
      </w:pPr>
      <w:r w:rsidRPr="000D3920">
        <w:rPr>
          <w:rFonts w:ascii="TimesNewRomanPSMT" w:hAnsi="TimesNewRomanPSMT" w:cs="TimesNewRomanPSMT"/>
          <w:b/>
          <w:bCs/>
        </w:rPr>
        <w:t>3. ПАЦИЕНТАМ В МО ЗАПРЕЩАЕТСЯ</w:t>
      </w:r>
    </w:p>
    <w:p w14:paraId="33039933" w14:textId="77777777" w:rsidR="004A7A9A" w:rsidRDefault="000D3920" w:rsidP="000D3920">
      <w:pPr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>3.1.</w:t>
      </w:r>
      <w:r w:rsidRPr="000D3920">
        <w:rPr>
          <w:rFonts w:ascii="TimesNewRomanPSMT" w:hAnsi="TimesNewRomanPSMT" w:cs="TimesNewRomanPSMT"/>
        </w:rPr>
        <w:tab/>
      </w:r>
      <w:r w:rsidR="004A7A9A">
        <w:rPr>
          <w:rFonts w:ascii="TimesNewRomanPSMT" w:hAnsi="TimesNewRomanPSMT" w:cs="TimesNewRomanPSMT"/>
        </w:rPr>
        <w:t>При посещении медицинского центра иметь при себе оружие (газовое, холодное, огнестрельное), опасные химические и взрывоопасные вещества, алкогольные напитки и другие средства, которые могут быть потенциально опасны для окружающих;</w:t>
      </w:r>
    </w:p>
    <w:p w14:paraId="19D4B472" w14:textId="74B51B68" w:rsidR="000D3920" w:rsidRPr="000D3920" w:rsidRDefault="000D3920" w:rsidP="000D3920">
      <w:pPr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>3.2.</w:t>
      </w:r>
      <w:r w:rsidRPr="000D3920">
        <w:rPr>
          <w:rFonts w:ascii="TimesNewRomanPSMT" w:hAnsi="TimesNewRomanPSMT" w:cs="TimesNewRomanPSMT"/>
        </w:rPr>
        <w:tab/>
        <w:t xml:space="preserve"> </w:t>
      </w:r>
      <w:r w:rsidR="004A7A9A">
        <w:rPr>
          <w:rFonts w:ascii="TimesNewRomanPSMT" w:hAnsi="TimesNewRomanPSMT" w:cs="TimesNewRomanPSMT"/>
        </w:rPr>
        <w:t>Заносить в помещение центра</w:t>
      </w:r>
      <w:r w:rsidRPr="000D3920">
        <w:rPr>
          <w:rFonts w:ascii="TimesNewRomanPSMT" w:hAnsi="TimesNewRomanPSMT" w:cs="TimesNewRomanPSMT"/>
        </w:rPr>
        <w:t xml:space="preserve"> крупногабаритные;</w:t>
      </w:r>
    </w:p>
    <w:p w14:paraId="101B2819" w14:textId="3AD999E1" w:rsidR="000D3920" w:rsidRPr="000D3920" w:rsidRDefault="000D3920" w:rsidP="000D3920">
      <w:pPr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>3.3.</w:t>
      </w:r>
      <w:r w:rsidRPr="000D3920">
        <w:rPr>
          <w:rFonts w:ascii="TimesNewRomanPSMT" w:hAnsi="TimesNewRomanPSMT" w:cs="TimesNewRomanPSMT"/>
        </w:rPr>
        <w:tab/>
      </w:r>
      <w:r w:rsidR="004A7A9A">
        <w:rPr>
          <w:rFonts w:ascii="TimesNewRomanPSMT" w:hAnsi="TimesNewRomanPSMT" w:cs="TimesNewRomanPSMT"/>
        </w:rPr>
        <w:t>Проходить в помещения МО предназначенные для персонала и администрации без разрешения</w:t>
      </w:r>
      <w:r w:rsidRPr="000D3920">
        <w:rPr>
          <w:rFonts w:ascii="TimesNewRomanPSMT" w:hAnsi="TimesNewRomanPSMT" w:cs="TimesNewRomanPSMT"/>
        </w:rPr>
        <w:t>;</w:t>
      </w:r>
    </w:p>
    <w:p w14:paraId="7CDE00C6" w14:textId="647EE32A" w:rsidR="000D3920" w:rsidRPr="000D3920" w:rsidRDefault="000D3920" w:rsidP="000D3920">
      <w:pPr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>3.4.</w:t>
      </w:r>
      <w:r w:rsidRPr="000D3920">
        <w:rPr>
          <w:rFonts w:ascii="TimesNewRomanPSMT" w:hAnsi="TimesNewRomanPSMT" w:cs="TimesNewRomanPSMT"/>
        </w:rPr>
        <w:tab/>
      </w:r>
      <w:r w:rsidR="004A7A9A">
        <w:rPr>
          <w:rFonts w:ascii="TimesNewRomanPSMT" w:hAnsi="TimesNewRomanPSMT" w:cs="TimesNewRomanPSMT"/>
        </w:rPr>
        <w:t>Проносить еду и принимать пищу на территории медицинского центра</w:t>
      </w:r>
      <w:r w:rsidRPr="000D3920">
        <w:rPr>
          <w:rFonts w:ascii="TimesNewRomanPSMT" w:hAnsi="TimesNewRomanPSMT" w:cs="TimesNewRomanPSMT"/>
        </w:rPr>
        <w:t>;</w:t>
      </w:r>
    </w:p>
    <w:p w14:paraId="6BD0A6E2" w14:textId="3AEDFA6D" w:rsidR="000D3920" w:rsidRPr="000D3920" w:rsidRDefault="000D3920" w:rsidP="000D3920">
      <w:pPr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>3.5.</w:t>
      </w:r>
      <w:r w:rsidRPr="000D3920">
        <w:rPr>
          <w:rFonts w:ascii="TimesNewRomanPSMT" w:hAnsi="TimesNewRomanPSMT" w:cs="TimesNewRomanPSMT"/>
        </w:rPr>
        <w:tab/>
      </w:r>
      <w:r w:rsidR="004A7A9A">
        <w:rPr>
          <w:rFonts w:ascii="TimesNewRomanPSMT" w:hAnsi="TimesNewRomanPSMT" w:cs="TimesNewRomanPSMT"/>
        </w:rPr>
        <w:t>Курить в МО и рядом с помещениями клиники, в местах специально не отведенных для этого</w:t>
      </w:r>
      <w:r w:rsidRPr="000D3920">
        <w:rPr>
          <w:rFonts w:ascii="TimesNewRomanPSMT" w:hAnsi="TimesNewRomanPSMT" w:cs="TimesNewRomanPSMT"/>
        </w:rPr>
        <w:t xml:space="preserve">; </w:t>
      </w:r>
    </w:p>
    <w:p w14:paraId="7BE0B92A" w14:textId="41C96303" w:rsidR="000D3920" w:rsidRPr="004A7A9A" w:rsidRDefault="000D3920" w:rsidP="004A7A9A">
      <w:pPr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>3.6.</w:t>
      </w:r>
      <w:r w:rsidRPr="000D3920">
        <w:rPr>
          <w:rFonts w:ascii="TimesNewRomanPSMT" w:hAnsi="TimesNewRomanPSMT" w:cs="TimesNewRomanPSMT"/>
        </w:rPr>
        <w:tab/>
      </w:r>
      <w:r w:rsidR="004A7A9A">
        <w:rPr>
          <w:rFonts w:ascii="TimesNewRomanPSMT" w:hAnsi="TimesNewRomanPSMT" w:cs="TimesNewRomanPSMT"/>
        </w:rPr>
        <w:t>Повышать голос, создавать шум</w:t>
      </w:r>
      <w:r w:rsidRPr="000D3920">
        <w:rPr>
          <w:rFonts w:ascii="TimesNewRomanPSMT" w:hAnsi="TimesNewRomanPSMT" w:cs="TimesNewRomanPSMT"/>
        </w:rPr>
        <w:t>;</w:t>
      </w:r>
    </w:p>
    <w:p w14:paraId="772C83D4" w14:textId="3A6263E7" w:rsidR="000D3920" w:rsidRPr="000D3920" w:rsidRDefault="000D3920" w:rsidP="000D3920">
      <w:pPr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>3.8.</w:t>
      </w:r>
      <w:r w:rsidRPr="000D3920">
        <w:rPr>
          <w:rFonts w:ascii="TimesNewRomanPSMT" w:hAnsi="TimesNewRomanPSMT" w:cs="TimesNewRomanPSMT"/>
        </w:rPr>
        <w:tab/>
      </w:r>
      <w:r w:rsidR="00806B82">
        <w:rPr>
          <w:rFonts w:ascii="TimesNewRomanPSMT" w:hAnsi="TimesNewRomanPSMT" w:cs="TimesNewRomanPSMT"/>
        </w:rPr>
        <w:t xml:space="preserve">Выносить за пределы центра медицинскую документацию, которая является официальной документацией МО без подписанного письменного заявления </w:t>
      </w:r>
      <w:r w:rsidRPr="000D3920">
        <w:rPr>
          <w:rFonts w:ascii="TimesNewRomanPSMT" w:hAnsi="TimesNewRomanPSMT" w:cs="TimesNewRomanPSMT"/>
        </w:rPr>
        <w:t>;</w:t>
      </w:r>
    </w:p>
    <w:p w14:paraId="01CA5AB9" w14:textId="71AECE7F" w:rsidR="000D3920" w:rsidRPr="000D3920" w:rsidRDefault="000D3920" w:rsidP="000D3920">
      <w:pPr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>3.9.</w:t>
      </w:r>
      <w:r w:rsidRPr="000D3920">
        <w:rPr>
          <w:rFonts w:ascii="TimesNewRomanPSMT" w:hAnsi="TimesNewRomanPSMT" w:cs="TimesNewRomanPSMT"/>
        </w:rPr>
        <w:tab/>
      </w:r>
      <w:r w:rsidR="00806B82">
        <w:rPr>
          <w:rFonts w:ascii="TimesNewRomanPSMT" w:hAnsi="TimesNewRomanPSMT" w:cs="TimesNewRomanPSMT"/>
        </w:rPr>
        <w:t>Брать документы с информационных стендов и столов предназначенные для общего пользования</w:t>
      </w:r>
      <w:r w:rsidRPr="000D3920">
        <w:rPr>
          <w:rFonts w:ascii="TimesNewRomanPSMT" w:hAnsi="TimesNewRomanPSMT" w:cs="TimesNewRomanPSMT"/>
        </w:rPr>
        <w:t>;</w:t>
      </w:r>
    </w:p>
    <w:p w14:paraId="4B0724AD" w14:textId="37DE1164" w:rsidR="000D3920" w:rsidRPr="000D3920" w:rsidRDefault="000D3920" w:rsidP="000D3920">
      <w:pPr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>3.10.</w:t>
      </w:r>
      <w:r w:rsidRPr="000D3920">
        <w:rPr>
          <w:rFonts w:ascii="TimesNewRomanPSMT" w:hAnsi="TimesNewRomanPSMT" w:cs="TimesNewRomanPSMT"/>
        </w:rPr>
        <w:tab/>
      </w:r>
      <w:r w:rsidR="00806B82">
        <w:rPr>
          <w:rFonts w:ascii="TimesNewRomanPSMT" w:hAnsi="TimesNewRomanPSMT" w:cs="TimesNewRomanPSMT"/>
        </w:rPr>
        <w:t xml:space="preserve">Оставлять на территории организации рекламные материалы, объявления без </w:t>
      </w:r>
      <w:proofErr w:type="spellStart"/>
      <w:r w:rsidR="00806B82">
        <w:rPr>
          <w:rFonts w:ascii="TimesNewRomanPSMT" w:hAnsi="TimesNewRomanPSMT" w:cs="TimesNewRomanPSMT"/>
        </w:rPr>
        <w:t>псьменного</w:t>
      </w:r>
      <w:proofErr w:type="spellEnd"/>
      <w:r w:rsidR="00806B82">
        <w:rPr>
          <w:rFonts w:ascii="TimesNewRomanPSMT" w:hAnsi="TimesNewRomanPSMT" w:cs="TimesNewRomanPSMT"/>
        </w:rPr>
        <w:t xml:space="preserve"> разрешения руководства</w:t>
      </w:r>
      <w:r w:rsidRPr="000D3920">
        <w:rPr>
          <w:rFonts w:ascii="TimesNewRomanPSMT" w:hAnsi="TimesNewRomanPSMT" w:cs="TimesNewRomanPSMT"/>
        </w:rPr>
        <w:t>;</w:t>
      </w:r>
    </w:p>
    <w:p w14:paraId="6C16E6E6" w14:textId="5ED01E84" w:rsidR="000D3920" w:rsidRPr="000D3920" w:rsidRDefault="000D3920" w:rsidP="000D3920">
      <w:pPr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>3.11.</w:t>
      </w:r>
      <w:r w:rsidRPr="000D3920">
        <w:rPr>
          <w:rFonts w:ascii="TimesNewRomanPSMT" w:hAnsi="TimesNewRomanPSMT" w:cs="TimesNewRomanPSMT"/>
        </w:rPr>
        <w:tab/>
      </w:r>
      <w:r w:rsidR="00806B82">
        <w:rPr>
          <w:rFonts w:ascii="TimesNewRomanPSMT" w:hAnsi="TimesNewRomanPSMT" w:cs="TimesNewRomanPSMT"/>
        </w:rPr>
        <w:t>Делать</w:t>
      </w:r>
      <w:r w:rsidRPr="000D3920">
        <w:rPr>
          <w:rFonts w:ascii="TimesNewRomanPSMT" w:hAnsi="TimesNewRomanPSMT" w:cs="TimesNewRomanPSMT"/>
        </w:rPr>
        <w:t xml:space="preserve"> фото- и видеосъемку без </w:t>
      </w:r>
      <w:r w:rsidR="00806B82">
        <w:rPr>
          <w:rFonts w:ascii="TimesNewRomanPSMT" w:hAnsi="TimesNewRomanPSMT" w:cs="TimesNewRomanPSMT"/>
        </w:rPr>
        <w:t>согласования с главным врачом клиники</w:t>
      </w:r>
      <w:r w:rsidRPr="000D3920">
        <w:rPr>
          <w:rFonts w:ascii="TimesNewRomanPSMT" w:hAnsi="TimesNewRomanPSMT" w:cs="TimesNewRomanPSMT"/>
        </w:rPr>
        <w:t>;</w:t>
      </w:r>
    </w:p>
    <w:p w14:paraId="45A50588" w14:textId="4AE3211A" w:rsidR="000D3920" w:rsidRPr="000D3920" w:rsidRDefault="000D3920" w:rsidP="000D3920">
      <w:pPr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>3.12.</w:t>
      </w:r>
      <w:r w:rsidRPr="000D3920">
        <w:rPr>
          <w:rFonts w:ascii="TimesNewRomanPSMT" w:hAnsi="TimesNewRomanPSMT" w:cs="TimesNewRomanPSMT"/>
        </w:rPr>
        <w:tab/>
      </w:r>
      <w:r w:rsidR="00806B82">
        <w:rPr>
          <w:rFonts w:ascii="TimesNewRomanPSMT" w:hAnsi="TimesNewRomanPSMT" w:cs="TimesNewRomanPSMT"/>
        </w:rPr>
        <w:t>Пребывать в клинике в верхней одежде и грязной обуви без бахил</w:t>
      </w:r>
      <w:r w:rsidRPr="000D3920">
        <w:rPr>
          <w:rFonts w:ascii="TimesNewRomanPSMT" w:hAnsi="TimesNewRomanPSMT" w:cs="TimesNewRomanPSMT"/>
        </w:rPr>
        <w:t>;</w:t>
      </w:r>
    </w:p>
    <w:p w14:paraId="24910E86" w14:textId="739BA35E" w:rsidR="000D3920" w:rsidRPr="000D3920" w:rsidRDefault="000D3920" w:rsidP="000D3920">
      <w:pPr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>3.14.</w:t>
      </w:r>
      <w:r w:rsidRPr="000D3920">
        <w:rPr>
          <w:rFonts w:ascii="TimesNewRomanPSMT" w:hAnsi="TimesNewRomanPSMT" w:cs="TimesNewRomanPSMT"/>
        </w:rPr>
        <w:tab/>
      </w:r>
      <w:r w:rsidR="00806B82">
        <w:rPr>
          <w:rFonts w:ascii="TimesNewRomanPSMT" w:hAnsi="TimesNewRomanPSMT" w:cs="TimesNewRomanPSMT"/>
        </w:rPr>
        <w:t>Оставлять автомобиль возле дверей клиники, на расстоянии, которое может мешать подъездам специальных машин скорой помощи;</w:t>
      </w:r>
    </w:p>
    <w:p w14:paraId="6BE6F7C7" w14:textId="3FD5E591" w:rsidR="000D3920" w:rsidRPr="000D3920" w:rsidRDefault="000D3920" w:rsidP="000D3920">
      <w:pPr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>3.15.</w:t>
      </w:r>
      <w:r w:rsidRPr="000D3920">
        <w:rPr>
          <w:rFonts w:ascii="TimesNewRomanPSMT" w:hAnsi="TimesNewRomanPSMT" w:cs="TimesNewRomanPSMT"/>
        </w:rPr>
        <w:tab/>
      </w:r>
      <w:r w:rsidR="00806B82">
        <w:rPr>
          <w:rFonts w:ascii="TimesNewRomanPSMT" w:hAnsi="TimesNewRomanPSMT" w:cs="TimesNewRomanPSMT"/>
        </w:rPr>
        <w:t xml:space="preserve">Заходить в клинику </w:t>
      </w:r>
      <w:r w:rsidRPr="000D3920">
        <w:rPr>
          <w:rFonts w:ascii="TimesNewRomanPSMT" w:hAnsi="TimesNewRomanPSMT" w:cs="TimesNewRomanPSMT"/>
        </w:rPr>
        <w:t>в состоянии алкогольног</w:t>
      </w:r>
      <w:r w:rsidR="00806B82">
        <w:rPr>
          <w:rFonts w:ascii="TimesNewRomanPSMT" w:hAnsi="TimesNewRomanPSMT" w:cs="TimesNewRomanPSMT"/>
        </w:rPr>
        <w:t>о или наркотического опьянения</w:t>
      </w:r>
      <w:r w:rsidRPr="000D3920">
        <w:rPr>
          <w:rFonts w:ascii="TimesNewRomanPSMT" w:hAnsi="TimesNewRomanPSMT" w:cs="TimesNewRomanPSMT"/>
        </w:rPr>
        <w:t xml:space="preserve">, </w:t>
      </w:r>
      <w:r w:rsidR="00806B82">
        <w:rPr>
          <w:rFonts w:ascii="TimesNewRomanPSMT" w:hAnsi="TimesNewRomanPSMT" w:cs="TimesNewRomanPSMT"/>
        </w:rPr>
        <w:t xml:space="preserve">если </w:t>
      </w:r>
      <w:r w:rsidRPr="000D3920">
        <w:rPr>
          <w:rFonts w:ascii="TimesNewRomanPSMT" w:hAnsi="TimesNewRomanPSMT" w:cs="TimesNewRomanPSMT"/>
        </w:rPr>
        <w:t xml:space="preserve">внешний вид, не </w:t>
      </w:r>
      <w:r w:rsidR="00806B82">
        <w:rPr>
          <w:rFonts w:ascii="TimesNewRomanPSMT" w:hAnsi="TimesNewRomanPSMT" w:cs="TimesNewRomanPSMT"/>
        </w:rPr>
        <w:t>соответствует</w:t>
      </w:r>
      <w:r w:rsidRPr="000D3920">
        <w:rPr>
          <w:rFonts w:ascii="TimesNewRomanPSMT" w:hAnsi="TimesNewRomanPSMT" w:cs="TimesNewRomanPSMT"/>
        </w:rPr>
        <w:t xml:space="preserve"> санитарно-гигиеническим </w:t>
      </w:r>
      <w:r w:rsidR="00806B82">
        <w:rPr>
          <w:rFonts w:ascii="TimesNewRomanPSMT" w:hAnsi="TimesNewRomanPSMT" w:cs="TimesNewRomanPSMT"/>
        </w:rPr>
        <w:t>нормам, в состоянии агрессии и нервного возбуждения.</w:t>
      </w:r>
    </w:p>
    <w:p w14:paraId="0F117D8E" w14:textId="77777777" w:rsidR="000D3920" w:rsidRPr="000D3920" w:rsidRDefault="000D3920" w:rsidP="004E5BB5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  <w:b/>
          <w:bCs/>
        </w:rPr>
        <w:t>4. ПРАВА И ОБЯЗАННОСТИ ЛЕЧАЩЕГО ВРАЧА</w:t>
      </w:r>
    </w:p>
    <w:p w14:paraId="2D0A620A" w14:textId="7AA4C1E6" w:rsidR="000D3920" w:rsidRPr="000D3920" w:rsidRDefault="000D3920" w:rsidP="004E5BB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NewRomanPSMT" w:hAnsi="TimesNewRomanPSMT" w:cs="TimesNewRomanPSMT"/>
          <w:b/>
          <w:bCs/>
        </w:rPr>
      </w:pPr>
      <w:r w:rsidRPr="000D3920">
        <w:rPr>
          <w:rFonts w:ascii="TimesNewRomanPSMT" w:hAnsi="TimesNewRomanPSMT" w:cs="TimesNewRomanPSMT"/>
          <w:b/>
          <w:bCs/>
        </w:rPr>
        <w:t xml:space="preserve">4.1. Лечащий </w:t>
      </w:r>
      <w:r w:rsidR="00806B82">
        <w:rPr>
          <w:rFonts w:ascii="TimesNewRomanPSMT" w:hAnsi="TimesNewRomanPSMT" w:cs="TimesNewRomanPSMT"/>
          <w:b/>
          <w:bCs/>
        </w:rPr>
        <w:t>доктор</w:t>
      </w:r>
      <w:r w:rsidRPr="000D3920">
        <w:rPr>
          <w:rFonts w:ascii="TimesNewRomanPSMT" w:hAnsi="TimesNewRomanPSMT" w:cs="TimesNewRomanPSMT"/>
          <w:b/>
          <w:bCs/>
        </w:rPr>
        <w:t xml:space="preserve"> обязан:</w:t>
      </w:r>
    </w:p>
    <w:p w14:paraId="025FEEFB" w14:textId="7132F452" w:rsidR="000D3920" w:rsidRPr="000D3920" w:rsidRDefault="00806B82" w:rsidP="000D3920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Обеспечить полную своевременную </w:t>
      </w:r>
      <w:r w:rsidR="000D3920" w:rsidRPr="000D392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диагностику </w:t>
      </w:r>
      <w:r w:rsidR="000D3920" w:rsidRPr="000D3920">
        <w:rPr>
          <w:rFonts w:ascii="TimesNewRomanPSMT" w:hAnsi="TimesNewRomanPSMT" w:cs="TimesNewRomanPSMT"/>
        </w:rPr>
        <w:t>и лечение пациента;</w:t>
      </w:r>
    </w:p>
    <w:p w14:paraId="355FC264" w14:textId="6AE01CA3" w:rsidR="000D3920" w:rsidRPr="000D3920" w:rsidRDefault="00806B82" w:rsidP="000D3920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Пациенту в полной и доступной для понимания форме донести информацию о его здоровье и состоянии</w:t>
      </w:r>
      <w:r w:rsidR="000D3920" w:rsidRPr="000D3920">
        <w:rPr>
          <w:rFonts w:ascii="TimesNewRomanPSMT" w:hAnsi="TimesNewRomanPSMT" w:cs="TimesNewRomanPSMT"/>
        </w:rPr>
        <w:t>;</w:t>
      </w:r>
    </w:p>
    <w:p w14:paraId="70ADA6C3" w14:textId="77777777" w:rsidR="00EA13F1" w:rsidRDefault="00EA13F1" w:rsidP="00EA13F1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Предоставить пациенту данные о том как будет проходить оказание</w:t>
      </w:r>
      <w:r w:rsidR="000D3920" w:rsidRPr="000D3920">
        <w:rPr>
          <w:rFonts w:ascii="TimesNewRomanPSMT" w:hAnsi="TimesNewRomanPSMT" w:cs="TimesNewRomanPSMT"/>
        </w:rPr>
        <w:t xml:space="preserve"> медицинской </w:t>
      </w:r>
      <w:r>
        <w:rPr>
          <w:rFonts w:ascii="TimesNewRomanPSMT" w:hAnsi="TimesNewRomanPSMT" w:cs="TimesNewRomanPSMT"/>
        </w:rPr>
        <w:t>помощи</w:t>
      </w:r>
      <w:r w:rsidR="000D3920" w:rsidRPr="000D3920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какие  противопоказания к ней имеются, о</w:t>
      </w:r>
      <w:r w:rsidR="000D3920" w:rsidRPr="000D392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том какие побочные явления и осложнения могут возникнуть в период прохождения процедуры</w:t>
      </w:r>
      <w:r w:rsidR="000D3920" w:rsidRPr="000D3920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о том какие лечебные мероприятия нужно выполнять и режиме</w:t>
      </w:r>
      <w:r w:rsidR="000D3920" w:rsidRPr="000D3920">
        <w:rPr>
          <w:rFonts w:ascii="TimesNewRomanPSMT" w:hAnsi="TimesNewRomanPSMT" w:cs="TimesNewRomanPSMT"/>
        </w:rPr>
        <w:t>;</w:t>
      </w:r>
    </w:p>
    <w:p w14:paraId="24FFC1A4" w14:textId="5D9D7DCA" w:rsidR="000D3920" w:rsidRPr="00EA13F1" w:rsidRDefault="000D3920" w:rsidP="00EA13F1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EA13F1">
        <w:rPr>
          <w:rFonts w:ascii="Symbol" w:hAnsi="Symbol" w:cs="Symbol"/>
        </w:rPr>
        <w:tab/>
      </w:r>
      <w:r w:rsidR="00EA13F1">
        <w:rPr>
          <w:rFonts w:ascii="TimesNewRomanPSMT" w:hAnsi="TimesNewRomanPSMT" w:cs="TimesNewRomanPSMT"/>
        </w:rPr>
        <w:t>В сложных клинических ситуацию созывать консилиум врачей, в том числе с привлечением смежных специалистов.</w:t>
      </w:r>
    </w:p>
    <w:p w14:paraId="02B4863A" w14:textId="77777777" w:rsidR="000D3920" w:rsidRPr="000D3920" w:rsidRDefault="000D3920" w:rsidP="004E5BB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NewRomanPSMT" w:hAnsi="TimesNewRomanPSMT" w:cs="TimesNewRomanPSMT"/>
          <w:b/>
          <w:bCs/>
        </w:rPr>
      </w:pPr>
      <w:r w:rsidRPr="000D3920">
        <w:rPr>
          <w:rFonts w:ascii="TimesNewRomanPSMT" w:hAnsi="TimesNewRomanPSMT" w:cs="TimesNewRomanPSMT"/>
          <w:b/>
          <w:bCs/>
        </w:rPr>
        <w:t>4.2. Лечащий врач вправе:</w:t>
      </w:r>
    </w:p>
    <w:p w14:paraId="628E03C9" w14:textId="7FF5C29B" w:rsidR="000D3920" w:rsidRPr="000D3920" w:rsidRDefault="000D3920" w:rsidP="000D3920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 xml:space="preserve">Лечащий врач </w:t>
      </w:r>
      <w:r w:rsidR="00EA13F1">
        <w:rPr>
          <w:rFonts w:ascii="TimesNewRomanPSMT" w:hAnsi="TimesNewRomanPSMT" w:cs="TimesNewRomanPSMT"/>
        </w:rPr>
        <w:t>может подать письменное заявление и отказаться от лечения пациента при несоблюдении им назначенного лечения, правил поведения в МО, не тактичного отношения к медицинскому персоналу.</w:t>
      </w:r>
      <w:r w:rsidRPr="000D3920">
        <w:rPr>
          <w:rFonts w:ascii="TimesNewRomanPSMT" w:hAnsi="TimesNewRomanPSMT" w:cs="TimesNewRomanPSMT"/>
        </w:rPr>
        <w:t xml:space="preserve"> </w:t>
      </w:r>
      <w:r w:rsidR="00EA13F1">
        <w:rPr>
          <w:rFonts w:ascii="TimesNewRomanPSMT" w:hAnsi="TimesNewRomanPSMT" w:cs="TimesNewRomanPSMT"/>
        </w:rPr>
        <w:t>Отказ от оказания помощи возможен в том случае если это не угрожает жизни пациента</w:t>
      </w:r>
      <w:r w:rsidR="00610F95">
        <w:rPr>
          <w:rFonts w:ascii="TimesNewRomanPSMT" w:hAnsi="TimesNewRomanPSMT" w:cs="TimesNewRomanPSMT"/>
        </w:rPr>
        <w:t xml:space="preserve"> на текущий момент.</w:t>
      </w:r>
    </w:p>
    <w:p w14:paraId="7D341002" w14:textId="77777777" w:rsidR="000D3920" w:rsidRPr="000D3920" w:rsidRDefault="000D3920" w:rsidP="004E5BB5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rFonts w:ascii="TimesNewRomanPSMT" w:hAnsi="TimesNewRomanPSMT" w:cs="TimesNewRomanPSMT"/>
          <w:b/>
          <w:bCs/>
        </w:rPr>
      </w:pPr>
      <w:r w:rsidRPr="000D3920">
        <w:rPr>
          <w:rFonts w:ascii="TimesNewRomanPSMT" w:hAnsi="TimesNewRomanPSMT" w:cs="TimesNewRomanPSMT"/>
          <w:b/>
          <w:bCs/>
        </w:rPr>
        <w:t>5. ОТВЕТСТВЕННОСТЬ</w:t>
      </w:r>
    </w:p>
    <w:p w14:paraId="51571356" w14:textId="77777777" w:rsidR="000D3920" w:rsidRPr="000D3920" w:rsidRDefault="000D3920" w:rsidP="000D392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>5.1. В случае нарушения настоящих Правил пациенты несут ответственность, предусмотренную действующим законодательством.</w:t>
      </w:r>
    </w:p>
    <w:p w14:paraId="148DB8C4" w14:textId="4C75EFA1" w:rsidR="000D3920" w:rsidRPr="000D3920" w:rsidRDefault="000D3920" w:rsidP="004E5BB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NewRomanPSMT" w:hAnsi="TimesNewRomanPSMT" w:cs="TimesNewRomanPSMT"/>
        </w:rPr>
      </w:pPr>
      <w:r w:rsidRPr="000D3920">
        <w:rPr>
          <w:rFonts w:ascii="TimesNewRomanPSMT" w:hAnsi="TimesNewRomanPSMT" w:cs="TimesNewRomanPSMT"/>
        </w:rPr>
        <w:t xml:space="preserve">5.2. В случае </w:t>
      </w:r>
      <w:r w:rsidR="00610F95">
        <w:rPr>
          <w:rFonts w:ascii="TimesNewRomanPSMT" w:hAnsi="TimesNewRomanPSMT" w:cs="TimesNewRomanPSMT"/>
        </w:rPr>
        <w:t>нанесения материального</w:t>
      </w:r>
      <w:r w:rsidRPr="000D3920">
        <w:rPr>
          <w:rFonts w:ascii="TimesNewRomanPSMT" w:hAnsi="TimesNewRomanPSMT" w:cs="TimesNewRomanPSMT"/>
        </w:rPr>
        <w:t xml:space="preserve"> ущерба имуществу МО пациент обязан возместить </w:t>
      </w:r>
      <w:r w:rsidR="00194974">
        <w:rPr>
          <w:rFonts w:ascii="TimesNewRomanPSMT" w:hAnsi="TimesNewRomanPSMT" w:cs="TimesNewRomanPSMT"/>
        </w:rPr>
        <w:t>нанесенный</w:t>
      </w:r>
      <w:r w:rsidRPr="000D3920">
        <w:rPr>
          <w:rFonts w:ascii="TimesNewRomanPSMT" w:hAnsi="TimesNewRomanPSMT" w:cs="TimesNewRomanPSMT"/>
        </w:rPr>
        <w:t xml:space="preserve"> ущерб  в соответствии с нормами, установленными действующим</w:t>
      </w:r>
      <w:r w:rsidR="00640529">
        <w:rPr>
          <w:rFonts w:ascii="TimesNewRomanPSMT" w:hAnsi="TimesNewRomanPSMT" w:cs="TimesNewRomanPSMT"/>
        </w:rPr>
        <w:t>и правовыми актами РФ</w:t>
      </w:r>
      <w:r w:rsidRPr="000D3920">
        <w:rPr>
          <w:rFonts w:ascii="TimesNewRomanPSMT" w:hAnsi="TimesNewRomanPSMT" w:cs="TimesNewRomanPSMT"/>
        </w:rPr>
        <w:t>.</w:t>
      </w:r>
    </w:p>
    <w:p w14:paraId="1BF5E79C" w14:textId="77777777" w:rsidR="00385855" w:rsidRDefault="00385855" w:rsidP="000D3920"/>
    <w:p w14:paraId="024E8E16" w14:textId="5AA8678F" w:rsidR="00640529" w:rsidRPr="000E7389" w:rsidRDefault="00640529" w:rsidP="00640529">
      <w:pPr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</w:pPr>
      <w:r w:rsidRPr="00640529">
        <w:rPr>
          <w:rFonts w:ascii="Tahoma" w:eastAsia="Times New Roman" w:hAnsi="Tahoma" w:cs="Tahoma"/>
          <w:color w:val="383838"/>
          <w:sz w:val="18"/>
          <w:szCs w:val="18"/>
        </w:rPr>
        <w:br/>
      </w:r>
      <w:bookmarkStart w:id="0" w:name="_GoBack"/>
      <w:bookmarkEnd w:id="0"/>
    </w:p>
    <w:p w14:paraId="17143997" w14:textId="77777777" w:rsidR="00640529" w:rsidRDefault="00640529" w:rsidP="000D3920"/>
    <w:sectPr w:rsidR="00640529" w:rsidSect="000D392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20"/>
    <w:rsid w:val="000A1F41"/>
    <w:rsid w:val="000D3920"/>
    <w:rsid w:val="000E7389"/>
    <w:rsid w:val="001924E2"/>
    <w:rsid w:val="00194974"/>
    <w:rsid w:val="001F5D99"/>
    <w:rsid w:val="00385855"/>
    <w:rsid w:val="00406E4A"/>
    <w:rsid w:val="00453EAB"/>
    <w:rsid w:val="004A2B4C"/>
    <w:rsid w:val="004A7A9A"/>
    <w:rsid w:val="004E5BB5"/>
    <w:rsid w:val="005C3285"/>
    <w:rsid w:val="005C3B02"/>
    <w:rsid w:val="00610F95"/>
    <w:rsid w:val="00640529"/>
    <w:rsid w:val="00757627"/>
    <w:rsid w:val="00806B82"/>
    <w:rsid w:val="00A61745"/>
    <w:rsid w:val="00AB5939"/>
    <w:rsid w:val="00AC53AD"/>
    <w:rsid w:val="00B67006"/>
    <w:rsid w:val="00B703E9"/>
    <w:rsid w:val="00CE6051"/>
    <w:rsid w:val="00D15B08"/>
    <w:rsid w:val="00D24681"/>
    <w:rsid w:val="00EA13F1"/>
    <w:rsid w:val="00EB1FEC"/>
    <w:rsid w:val="00EE3766"/>
    <w:rsid w:val="00F641D2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5E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2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FEC"/>
    <w:rPr>
      <w:color w:val="0000FF"/>
      <w:u w:val="single"/>
    </w:rPr>
  </w:style>
  <w:style w:type="character" w:customStyle="1" w:styleId="word">
    <w:name w:val="word"/>
    <w:basedOn w:val="a0"/>
    <w:rsid w:val="00640529"/>
  </w:style>
  <w:style w:type="paragraph" w:styleId="a4">
    <w:name w:val="Document Map"/>
    <w:basedOn w:val="a"/>
    <w:link w:val="a5"/>
    <w:uiPriority w:val="99"/>
    <w:semiHidden/>
    <w:unhideWhenUsed/>
    <w:rsid w:val="004E5BB5"/>
  </w:style>
  <w:style w:type="character" w:customStyle="1" w:styleId="a5">
    <w:name w:val="Схема документа Знак"/>
    <w:basedOn w:val="a0"/>
    <w:link w:val="a4"/>
    <w:uiPriority w:val="99"/>
    <w:semiHidden/>
    <w:rsid w:val="004E5BB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6390</Characters>
  <Application>Microsoft Macintosh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Microsoft Office</cp:lastModifiedBy>
  <cp:revision>2</cp:revision>
  <dcterms:created xsi:type="dcterms:W3CDTF">2020-09-11T05:44:00Z</dcterms:created>
  <dcterms:modified xsi:type="dcterms:W3CDTF">2020-09-11T05:44:00Z</dcterms:modified>
</cp:coreProperties>
</file>